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F61D79" w:rsidP="005904C7">
            <w:pPr>
              <w:autoSpaceDN w:val="0"/>
              <w:adjustRightInd w:val="0"/>
              <w:spacing w:line="276" w:lineRule="exact"/>
              <w:ind w:left="15" w:right="15"/>
              <w:jc w:val="center"/>
              <w:rPr>
                <w:rFonts w:ascii="Times New Roman" w:hAnsi="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0;margin-top:0;width:200.25pt;height:74.25pt;z-index:251661312;mso-position-horizontal:absolute;mso-position-horizontal-relative:page;mso-position-vertical:top;mso-position-vertical-relative:page" o:allowincell="f">
                  <v:imagedata r:id="rId5" o:title="signature"/>
                  <w10:wrap anchorx="page" anchory="page"/>
                </v:shape>
              </w:pict>
            </w:r>
            <w:r>
              <w:rPr>
                <w:noProof/>
              </w:rPr>
              <w:pict>
                <v:shape id="_x0000_s1055" type="#_x0000_t75" style="position:absolute;left:0;text-align:left;margin-left:0;margin-top:0;width:200.2pt;height:73.75pt;z-index:251659264;mso-position-horizontal:absolute;mso-position-horizontal-relative:page;mso-position-vertical:top;mso-position-vertical-relative:page" o:allowincell="f">
                  <v:imagedata r:id="rId5" o:title="signature"/>
                  <w10:wrap anchorx="page" anchory="page"/>
                </v:shape>
              </w:pict>
            </w:r>
            <w:r>
              <w:rPr>
                <w:noProof/>
              </w:rPr>
              <w:pict>
                <v:shape id="_x0000_s1042" type="#_x0000_t75" style="position:absolute;left:0;text-align:left;margin-left:1in;margin-top:-59.45pt;width:199.5pt;height:70.5pt;z-index:5;mso-position-horizontal-relative:page;mso-position-vertical-relative:page">
                  <v:imagedata r:id="rId6" o:title="pic"/>
                  <w10:wrap anchorx="page" anchory="page"/>
                </v:shape>
              </w:pict>
            </w:r>
          </w:p>
        </w:tc>
      </w:tr>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line="276" w:lineRule="exact"/>
              <w:ind w:left="15" w:right="15"/>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p w:rsidR="004A74A9" w:rsidRPr="003C7376" w:rsidRDefault="004A74A9" w:rsidP="005904C7">
            <w:pPr>
              <w:jc w:val="center"/>
              <w:rPr>
                <w:rFonts w:ascii="Times New Roman" w:hAnsi="Times New Roman"/>
                <w:sz w:val="28"/>
                <w:szCs w:val="28"/>
              </w:rPr>
            </w:pPr>
            <w:r w:rsidRPr="003C7376">
              <w:rPr>
                <w:rFonts w:ascii="Times New Roman" w:hAnsi="Times New Roman"/>
                <w:color w:val="000000"/>
                <w:sz w:val="28"/>
                <w:szCs w:val="28"/>
              </w:rPr>
              <w:t>Кафедра Педагогики, психологии и социальной работы</w:t>
            </w:r>
          </w:p>
          <w:p w:rsidR="004A74A9" w:rsidRPr="003C7376" w:rsidRDefault="004A74A9" w:rsidP="005904C7">
            <w:pPr>
              <w:autoSpaceDN w:val="0"/>
              <w:adjustRightInd w:val="0"/>
              <w:spacing w:line="276" w:lineRule="exact"/>
              <w:ind w:left="15" w:right="15"/>
              <w:jc w:val="center"/>
              <w:rPr>
                <w:rFonts w:ascii="Times New Roman" w:hAnsi="Times New Roman"/>
                <w:color w:val="000000"/>
                <w:sz w:val="28"/>
                <w:szCs w:val="28"/>
              </w:rPr>
            </w:pPr>
          </w:p>
        </w:tc>
      </w:tr>
    </w:tbl>
    <w:p w:rsidR="004A74A9" w:rsidRPr="003C7376" w:rsidRDefault="00F61D79" w:rsidP="003149C3">
      <w:pPr>
        <w:jc w:val="center"/>
        <w:rPr>
          <w:rFonts w:ascii="Times New Roman" w:hAnsi="Times New Roman"/>
          <w:color w:val="000000"/>
          <w:sz w:val="28"/>
          <w:szCs w:val="28"/>
        </w:rPr>
      </w:pPr>
      <w:r>
        <w:rPr>
          <w:rFonts w:ascii="Times New Roman" w:hAnsi="Times New Roman"/>
          <w:noProof/>
          <w:sz w:val="28"/>
          <w:szCs w:val="28"/>
        </w:rPr>
        <w:pict>
          <v:shape id="Рисунок 3" o:spid="_x0000_i1025" type="#_x0000_t75" alt="logo_omga_215_150" style="width:161.25pt;height:111pt;visibility:visible">
            <v:imagedata r:id="rId7" o:title=""/>
          </v:shape>
        </w:pict>
      </w:r>
    </w:p>
    <w:p w:rsidR="004A74A9" w:rsidRPr="003C7376" w:rsidRDefault="004A74A9" w:rsidP="003149C3">
      <w:pPr>
        <w:jc w:val="center"/>
        <w:rPr>
          <w:rFonts w:ascii="Times New Roman" w:hAnsi="Times New Roman"/>
          <w:color w:val="000000"/>
          <w:sz w:val="28"/>
          <w:szCs w:val="28"/>
        </w:rPr>
      </w:pPr>
    </w:p>
    <w:p w:rsidR="004A74A9" w:rsidRPr="003C7376" w:rsidRDefault="004A74A9" w:rsidP="003149C3">
      <w:pPr>
        <w:pStyle w:val="21"/>
        <w:tabs>
          <w:tab w:val="left" w:pos="284"/>
        </w:tabs>
        <w:spacing w:line="240" w:lineRule="auto"/>
        <w:ind w:left="284" w:right="55" w:hanging="284"/>
        <w:jc w:val="center"/>
        <w:rPr>
          <w:rFonts w:ascii="Times New Roman" w:hAnsi="Times New Roman"/>
          <w:sz w:val="28"/>
          <w:szCs w:val="28"/>
        </w:rPr>
      </w:pPr>
    </w:p>
    <w:p w:rsidR="004A74A9" w:rsidRPr="003C7376" w:rsidRDefault="00B1604F" w:rsidP="003149C3">
      <w:pPr>
        <w:spacing w:line="360" w:lineRule="auto"/>
        <w:jc w:val="center"/>
        <w:outlineLvl w:val="1"/>
        <w:rPr>
          <w:rFonts w:ascii="Times New Roman" w:hAnsi="Times New Roman"/>
          <w:sz w:val="28"/>
          <w:szCs w:val="28"/>
        </w:rPr>
      </w:pPr>
      <w:r w:rsidRPr="00176244">
        <w:rPr>
          <w:rFonts w:ascii="Times New Roman" w:hAnsi="Times New Roman"/>
          <w:b/>
          <w:sz w:val="28"/>
          <w:szCs w:val="28"/>
        </w:rPr>
        <w:t>МЕТОДИЧЕСКИЕ УКАЗАНИЯ ПРАКТИЧЕСКОЙ ПОДГОТОВКИ ПРИ РЕАЛИЗАЦИИ ПРОИЗВОДСТВЕННОЙ ПРАКТИКИ</w:t>
      </w:r>
    </w:p>
    <w:p w:rsidR="004A74A9" w:rsidRPr="003C7376" w:rsidRDefault="004A74A9" w:rsidP="003149C3">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Производственная практика (практика по получению профессиональных умений и опыта профессиональной деятельности)</w:t>
      </w:r>
    </w:p>
    <w:p w:rsidR="004A74A9" w:rsidRPr="003C7376" w:rsidRDefault="004A74A9"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 </w:t>
      </w:r>
    </w:p>
    <w:p w:rsidR="004A74A9" w:rsidRPr="003C7376" w:rsidRDefault="004A74A9" w:rsidP="003149C3">
      <w:pPr>
        <w:spacing w:after="0" w:line="240" w:lineRule="auto"/>
        <w:ind w:left="15" w:firstLine="708"/>
        <w:jc w:val="center"/>
        <w:rPr>
          <w:rFonts w:ascii="Times New Roman" w:hAnsi="Times New Roman"/>
          <w:sz w:val="28"/>
          <w:szCs w:val="28"/>
        </w:rPr>
      </w:pPr>
      <w:r w:rsidRPr="003C7376">
        <w:rPr>
          <w:rFonts w:ascii="Times New Roman" w:hAnsi="Times New Roman"/>
          <w:b/>
          <w:sz w:val="28"/>
          <w:szCs w:val="28"/>
        </w:rPr>
        <w:t xml:space="preserve"> </w:t>
      </w:r>
    </w:p>
    <w:p w:rsidR="004A74A9" w:rsidRPr="003C7376" w:rsidRDefault="004A74A9" w:rsidP="003149C3">
      <w:pPr>
        <w:pStyle w:val="5"/>
        <w:ind w:left="0" w:right="-330" w:firstLine="15"/>
        <w:rPr>
          <w:b w:val="0"/>
          <w:bCs w:val="0"/>
          <w:sz w:val="28"/>
          <w:szCs w:val="28"/>
        </w:rPr>
      </w:pPr>
    </w:p>
    <w:p w:rsidR="004A74A9" w:rsidRPr="003C7376" w:rsidRDefault="004A74A9" w:rsidP="003149C3">
      <w:pPr>
        <w:pStyle w:val="5"/>
        <w:ind w:left="0" w:right="-330" w:firstLine="15"/>
        <w:rPr>
          <w:sz w:val="28"/>
          <w:szCs w:val="28"/>
        </w:rPr>
      </w:pPr>
    </w:p>
    <w:p w:rsidR="004A74A9" w:rsidRPr="0046384A" w:rsidRDefault="004A74A9" w:rsidP="005444EB">
      <w:pPr>
        <w:suppressAutoHyphens/>
        <w:spacing w:after="0" w:line="240" w:lineRule="auto"/>
        <w:jc w:val="center"/>
        <w:rPr>
          <w:rFonts w:ascii="Times New Roman" w:hAnsi="Times New Roman"/>
          <w:color w:val="000000"/>
          <w:sz w:val="28"/>
          <w:szCs w:val="28"/>
        </w:rPr>
      </w:pPr>
      <w:r w:rsidRPr="0046384A">
        <w:rPr>
          <w:rFonts w:ascii="Times New Roman" w:hAnsi="Times New Roman"/>
          <w:color w:val="000000"/>
          <w:sz w:val="28"/>
          <w:szCs w:val="28"/>
        </w:rPr>
        <w:t xml:space="preserve">Направление подготовки: </w:t>
      </w:r>
      <w:r w:rsidRPr="0046384A">
        <w:rPr>
          <w:rFonts w:ascii="Times New Roman" w:hAnsi="Times New Roman"/>
          <w:b/>
          <w:color w:val="000000"/>
          <w:sz w:val="28"/>
          <w:szCs w:val="28"/>
        </w:rPr>
        <w:t xml:space="preserve"> </w:t>
      </w:r>
      <w:r w:rsidRPr="0046384A">
        <w:rPr>
          <w:rFonts w:ascii="Times New Roman" w:hAnsi="Times New Roman"/>
          <w:color w:val="000000"/>
          <w:sz w:val="28"/>
          <w:szCs w:val="28"/>
        </w:rPr>
        <w:t xml:space="preserve">44.03.05  Педагогическое образование </w:t>
      </w:r>
    </w:p>
    <w:p w:rsidR="004A74A9" w:rsidRPr="0046384A" w:rsidRDefault="004A74A9" w:rsidP="005444EB">
      <w:pPr>
        <w:suppressAutoHyphens/>
        <w:spacing w:after="0" w:line="240" w:lineRule="auto"/>
        <w:jc w:val="center"/>
        <w:rPr>
          <w:rFonts w:ascii="Times New Roman" w:hAnsi="Times New Roman"/>
          <w:color w:val="000000"/>
          <w:sz w:val="28"/>
          <w:szCs w:val="28"/>
        </w:rPr>
      </w:pPr>
      <w:r w:rsidRPr="0046384A">
        <w:rPr>
          <w:rFonts w:ascii="Times New Roman" w:hAnsi="Times New Roman"/>
          <w:color w:val="000000"/>
          <w:sz w:val="28"/>
          <w:szCs w:val="28"/>
        </w:rPr>
        <w:t xml:space="preserve">(с двумя профилями подготовки) </w:t>
      </w:r>
    </w:p>
    <w:p w:rsidR="004A74A9" w:rsidRPr="0046384A" w:rsidRDefault="004A74A9" w:rsidP="005444EB">
      <w:pPr>
        <w:suppressAutoHyphens/>
        <w:spacing w:after="0" w:line="240" w:lineRule="auto"/>
        <w:jc w:val="center"/>
        <w:rPr>
          <w:rFonts w:ascii="Times New Roman" w:hAnsi="Times New Roman"/>
          <w:color w:val="000000"/>
          <w:sz w:val="28"/>
          <w:szCs w:val="28"/>
        </w:rPr>
      </w:pPr>
      <w:r w:rsidRPr="0046384A">
        <w:rPr>
          <w:rFonts w:ascii="Times New Roman" w:hAnsi="Times New Roman"/>
          <w:color w:val="000000"/>
          <w:sz w:val="28"/>
          <w:szCs w:val="28"/>
        </w:rPr>
        <w:t>(уровень бакалавриата)</w:t>
      </w:r>
    </w:p>
    <w:p w:rsidR="004A74A9" w:rsidRPr="0046384A" w:rsidRDefault="004A74A9" w:rsidP="005444EB">
      <w:pPr>
        <w:suppressAutoHyphens/>
        <w:jc w:val="center"/>
        <w:rPr>
          <w:rFonts w:ascii="Times New Roman" w:hAnsi="Times New Roman"/>
          <w:sz w:val="28"/>
          <w:szCs w:val="28"/>
        </w:rPr>
      </w:pPr>
      <w:r w:rsidRPr="0046384A">
        <w:rPr>
          <w:rFonts w:ascii="Times New Roman" w:hAnsi="Times New Roman"/>
          <w:color w:val="000000"/>
          <w:sz w:val="28"/>
          <w:szCs w:val="28"/>
        </w:rPr>
        <w:t xml:space="preserve">Направленность (профиль) программы: </w:t>
      </w:r>
      <w:r w:rsidRPr="0046384A">
        <w:rPr>
          <w:rFonts w:ascii="Times New Roman" w:hAnsi="Times New Roman"/>
          <w:sz w:val="28"/>
          <w:szCs w:val="28"/>
        </w:rPr>
        <w:t xml:space="preserve"> ««Русский язык» и «Литература»»</w:t>
      </w:r>
    </w:p>
    <w:p w:rsidR="004A74A9" w:rsidRPr="003C7376" w:rsidRDefault="004A74A9" w:rsidP="003149C3">
      <w:pPr>
        <w:spacing w:line="288" w:lineRule="auto"/>
        <w:ind w:firstLine="567"/>
        <w:jc w:val="center"/>
        <w:rPr>
          <w:rFonts w:ascii="Times New Roman" w:hAnsi="Times New Roman"/>
          <w:sz w:val="28"/>
          <w:szCs w:val="28"/>
        </w:rPr>
      </w:pPr>
    </w:p>
    <w:p w:rsidR="004A74A9" w:rsidRPr="003C7376" w:rsidRDefault="004A74A9" w:rsidP="003149C3">
      <w:pPr>
        <w:spacing w:line="288" w:lineRule="auto"/>
        <w:ind w:firstLine="567"/>
        <w:jc w:val="center"/>
        <w:rPr>
          <w:rFonts w:ascii="Times New Roman" w:hAnsi="Times New Roman"/>
          <w:sz w:val="28"/>
          <w:szCs w:val="28"/>
        </w:rPr>
      </w:pPr>
    </w:p>
    <w:p w:rsidR="004A74A9" w:rsidRPr="003C7376" w:rsidRDefault="004A74A9" w:rsidP="003149C3">
      <w:pPr>
        <w:ind w:right="-330" w:firstLine="15"/>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B86EDF" w:rsidP="00D47EB2">
      <w:pPr>
        <w:ind w:right="-330" w:firstLine="15"/>
        <w:jc w:val="center"/>
        <w:rPr>
          <w:rFonts w:ascii="Times New Roman" w:hAnsi="Times New Roman"/>
          <w:sz w:val="28"/>
          <w:szCs w:val="28"/>
        </w:rPr>
      </w:pPr>
      <w:r>
        <w:rPr>
          <w:rFonts w:ascii="Times New Roman" w:hAnsi="Times New Roman"/>
          <w:sz w:val="28"/>
          <w:szCs w:val="28"/>
        </w:rPr>
        <w:t>Омск, 202</w:t>
      </w:r>
      <w:r w:rsidR="00BC025A">
        <w:rPr>
          <w:rFonts w:ascii="Times New Roman" w:hAnsi="Times New Roman"/>
          <w:sz w:val="28"/>
          <w:szCs w:val="28"/>
        </w:rPr>
        <w:t>1</w:t>
      </w:r>
    </w:p>
    <w:p w:rsidR="004A74A9" w:rsidRPr="003C7376" w:rsidRDefault="004A74A9" w:rsidP="003149C3">
      <w:pPr>
        <w:rPr>
          <w:rFonts w:ascii="Times New Roman" w:hAnsi="Times New Roman"/>
          <w:sz w:val="28"/>
          <w:szCs w:val="28"/>
        </w:rPr>
      </w:pPr>
      <w:r w:rsidRPr="003C7376">
        <w:rPr>
          <w:rFonts w:ascii="Times New Roman" w:hAnsi="Times New Roman"/>
          <w:sz w:val="28"/>
          <w:szCs w:val="28"/>
        </w:rPr>
        <w:br w:type="page"/>
      </w: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tabs>
          <w:tab w:val="left" w:pos="0"/>
        </w:tabs>
        <w:ind w:firstLine="709"/>
        <w:rPr>
          <w:rFonts w:ascii="Times New Roman" w:hAnsi="Times New Roman"/>
          <w:sz w:val="28"/>
          <w:szCs w:val="28"/>
        </w:rPr>
      </w:pPr>
      <w:r w:rsidRPr="003C7376">
        <w:rPr>
          <w:rFonts w:ascii="Times New Roman" w:hAnsi="Times New Roman"/>
          <w:sz w:val="28"/>
          <w:szCs w:val="28"/>
        </w:rPr>
        <w:t>Составитель:</w:t>
      </w:r>
    </w:p>
    <w:p w:rsidR="004A74A9" w:rsidRPr="003C7376" w:rsidRDefault="004A74A9" w:rsidP="003149C3">
      <w:pPr>
        <w:tabs>
          <w:tab w:val="left" w:pos="0"/>
        </w:tabs>
        <w:ind w:firstLine="709"/>
        <w:rPr>
          <w:rFonts w:ascii="Times New Roman" w:hAnsi="Times New Roman"/>
          <w:sz w:val="28"/>
          <w:szCs w:val="28"/>
        </w:rPr>
      </w:pPr>
      <w:r w:rsidRPr="003C7376">
        <w:rPr>
          <w:rFonts w:ascii="Times New Roman" w:hAnsi="Times New Roman"/>
          <w:sz w:val="28"/>
          <w:szCs w:val="28"/>
        </w:rPr>
        <w:t xml:space="preserve">Доцент кафедры </w:t>
      </w:r>
      <w:r w:rsidRPr="003C7376">
        <w:rPr>
          <w:rFonts w:ascii="Times New Roman" w:hAnsi="Times New Roman"/>
          <w:color w:val="000000"/>
          <w:sz w:val="28"/>
          <w:szCs w:val="28"/>
        </w:rPr>
        <w:t>Педагогики, психологии и социальной работы</w:t>
      </w:r>
      <w:r w:rsidRPr="003C7376">
        <w:rPr>
          <w:rFonts w:ascii="Times New Roman" w:hAnsi="Times New Roman"/>
          <w:sz w:val="28"/>
          <w:szCs w:val="28"/>
        </w:rPr>
        <w:t xml:space="preserve"> </w:t>
      </w:r>
    </w:p>
    <w:p w:rsidR="004A74A9" w:rsidRPr="003C7376" w:rsidRDefault="004A74A9" w:rsidP="003149C3">
      <w:pPr>
        <w:tabs>
          <w:tab w:val="left" w:pos="0"/>
        </w:tabs>
        <w:spacing w:line="360" w:lineRule="auto"/>
        <w:ind w:firstLine="709"/>
        <w:rPr>
          <w:rFonts w:ascii="Times New Roman" w:hAnsi="Times New Roman"/>
          <w:sz w:val="28"/>
          <w:szCs w:val="28"/>
        </w:rPr>
      </w:pPr>
      <w:r w:rsidRPr="003C7376">
        <w:rPr>
          <w:rFonts w:ascii="Times New Roman" w:hAnsi="Times New Roman"/>
          <w:sz w:val="28"/>
          <w:szCs w:val="28"/>
        </w:rPr>
        <w:t xml:space="preserve">к.ф.н.                                           </w:t>
      </w:r>
      <w:r w:rsidR="00B1604F">
        <w:rPr>
          <w:rFonts w:ascii="Times New Roman" w:hAnsi="Times New Roman"/>
          <w:sz w:val="28"/>
          <w:szCs w:val="28"/>
        </w:rPr>
        <w:t xml:space="preserve">                               </w:t>
      </w:r>
      <w:r w:rsidRPr="003C7376">
        <w:rPr>
          <w:rFonts w:ascii="Times New Roman" w:hAnsi="Times New Roman"/>
          <w:sz w:val="28"/>
          <w:szCs w:val="28"/>
        </w:rPr>
        <w:t xml:space="preserve"> </w:t>
      </w:r>
      <w:r w:rsidRPr="003C7376">
        <w:rPr>
          <w:rFonts w:ascii="Times New Roman" w:hAnsi="Times New Roman"/>
          <w:iCs/>
          <w:sz w:val="28"/>
          <w:szCs w:val="28"/>
        </w:rPr>
        <w:t>М.А. Безденежных</w:t>
      </w:r>
      <w:r w:rsidR="00B1604F">
        <w:rPr>
          <w:rFonts w:ascii="Times New Roman" w:hAnsi="Times New Roman"/>
          <w:sz w:val="28"/>
          <w:szCs w:val="28"/>
        </w:rPr>
        <w:t xml:space="preserve"> </w:t>
      </w:r>
      <w:r w:rsidRPr="003C7376">
        <w:rPr>
          <w:rFonts w:ascii="Times New Roman" w:hAnsi="Times New Roman"/>
          <w:sz w:val="28"/>
          <w:szCs w:val="28"/>
        </w:rPr>
        <w:t xml:space="preserve">     </w:t>
      </w:r>
    </w:p>
    <w:p w:rsidR="004A74A9" w:rsidRPr="003C7376" w:rsidRDefault="004A74A9" w:rsidP="003149C3">
      <w:pPr>
        <w:tabs>
          <w:tab w:val="left" w:pos="0"/>
        </w:tabs>
        <w:ind w:firstLine="709"/>
        <w:rPr>
          <w:rFonts w:ascii="Times New Roman" w:hAnsi="Times New Roman"/>
          <w:sz w:val="28"/>
          <w:szCs w:val="28"/>
        </w:rPr>
      </w:pPr>
      <w:r w:rsidRPr="003C7376">
        <w:rPr>
          <w:rFonts w:ascii="Times New Roman" w:hAnsi="Times New Roman"/>
          <w:sz w:val="28"/>
          <w:szCs w:val="28"/>
        </w:rPr>
        <w:t xml:space="preserve">Рекомендованы решением кафедры </w:t>
      </w:r>
      <w:r w:rsidRPr="003C7376">
        <w:rPr>
          <w:rFonts w:ascii="Times New Roman" w:hAnsi="Times New Roman"/>
          <w:color w:val="000000"/>
          <w:sz w:val="28"/>
          <w:szCs w:val="28"/>
        </w:rPr>
        <w:t>педагогики, психологии и социальной работы</w:t>
      </w:r>
    </w:p>
    <w:p w:rsidR="004A74A9" w:rsidRPr="00D47EB2" w:rsidRDefault="00B86EDF" w:rsidP="00D47EB2">
      <w:pPr>
        <w:ind w:firstLine="708"/>
        <w:jc w:val="both"/>
        <w:rPr>
          <w:rFonts w:ascii="Times New Roman" w:hAnsi="Times New Roman"/>
          <w:spacing w:val="-3"/>
          <w:sz w:val="28"/>
          <w:szCs w:val="28"/>
          <w:lang w:eastAsia="en-US"/>
        </w:rPr>
      </w:pPr>
      <w:r>
        <w:rPr>
          <w:rFonts w:ascii="Times New Roman" w:hAnsi="Times New Roman"/>
          <w:spacing w:val="-3"/>
          <w:sz w:val="28"/>
          <w:szCs w:val="28"/>
          <w:lang w:eastAsia="en-US"/>
        </w:rPr>
        <w:t xml:space="preserve">Протокол от </w:t>
      </w:r>
      <w:r w:rsidR="00BC025A" w:rsidRPr="00BC025A">
        <w:rPr>
          <w:rFonts w:ascii="Times New Roman" w:eastAsia="Courier New" w:hAnsi="Times New Roman"/>
          <w:color w:val="000000"/>
          <w:sz w:val="27"/>
          <w:szCs w:val="27"/>
          <w:shd w:val="clear" w:color="auto" w:fill="FFFFFF"/>
        </w:rPr>
        <w:t>26.03.2021 №8</w:t>
      </w:r>
    </w:p>
    <w:p w:rsidR="004A74A9" w:rsidRPr="003C7376" w:rsidRDefault="004A74A9" w:rsidP="003149C3">
      <w:pPr>
        <w:tabs>
          <w:tab w:val="left" w:pos="0"/>
        </w:tabs>
        <w:spacing w:line="360" w:lineRule="auto"/>
        <w:ind w:firstLine="709"/>
        <w:rPr>
          <w:rFonts w:ascii="Times New Roman" w:hAnsi="Times New Roman"/>
          <w:sz w:val="28"/>
          <w:szCs w:val="28"/>
        </w:rPr>
      </w:pPr>
      <w:r w:rsidRPr="003C7376">
        <w:rPr>
          <w:rFonts w:ascii="Times New Roman" w:hAnsi="Times New Roman"/>
          <w:sz w:val="28"/>
          <w:szCs w:val="28"/>
        </w:rPr>
        <w:t xml:space="preserve">Зав. кафедрой,  д.п.н., профессор                                /Е.В. Лопанова/ </w:t>
      </w:r>
    </w:p>
    <w:p w:rsidR="004A74A9" w:rsidRPr="0046384A" w:rsidRDefault="004A74A9" w:rsidP="005444EB">
      <w:pPr>
        <w:suppressAutoHyphens/>
        <w:ind w:firstLine="540"/>
        <w:jc w:val="both"/>
        <w:rPr>
          <w:rFonts w:ascii="Times New Roman" w:hAnsi="Times New Roman"/>
          <w:sz w:val="28"/>
          <w:szCs w:val="28"/>
        </w:rPr>
      </w:pPr>
      <w:r w:rsidRPr="0046384A">
        <w:rPr>
          <w:rFonts w:ascii="Times New Roman" w:hAnsi="Times New Roman"/>
          <w:sz w:val="28"/>
          <w:szCs w:val="28"/>
        </w:rPr>
        <w:t xml:space="preserve">Методические указания предназначены для студентов Омской гуманитарной академии, обучающихся по направлению Педагогическое образование </w:t>
      </w:r>
      <w:r w:rsidRPr="0046384A">
        <w:rPr>
          <w:rFonts w:ascii="Times New Roman" w:hAnsi="Times New Roman"/>
          <w:color w:val="000000"/>
          <w:sz w:val="28"/>
          <w:szCs w:val="28"/>
        </w:rPr>
        <w:t>(с двумя профилями подготовки)</w:t>
      </w:r>
      <w:r w:rsidRPr="0046384A">
        <w:rPr>
          <w:rFonts w:ascii="Times New Roman" w:hAnsi="Times New Roman"/>
          <w:sz w:val="28"/>
          <w:szCs w:val="28"/>
        </w:rPr>
        <w:t>, профиль ««Русский язык» и «Литература»».</w:t>
      </w:r>
    </w:p>
    <w:p w:rsidR="004A74A9" w:rsidRPr="003C7376" w:rsidRDefault="004A74A9" w:rsidP="003149C3">
      <w:pPr>
        <w:pageBreakBefore/>
        <w:ind w:left="540"/>
        <w:jc w:val="center"/>
        <w:rPr>
          <w:rFonts w:ascii="Times New Roman" w:hAnsi="Times New Roman"/>
          <w:b/>
          <w:bCs/>
          <w:sz w:val="28"/>
          <w:szCs w:val="28"/>
        </w:rPr>
      </w:pPr>
      <w:r w:rsidRPr="003C7376">
        <w:rPr>
          <w:rFonts w:ascii="Times New Roman" w:hAnsi="Times New Roman"/>
          <w:b/>
          <w:bCs/>
          <w:sz w:val="28"/>
          <w:szCs w:val="28"/>
        </w:rPr>
        <w:lastRenderedPageBreak/>
        <w:t>СОДЕРЖАНИЕ</w:t>
      </w:r>
    </w:p>
    <w:p w:rsidR="004A74A9" w:rsidRPr="003C7376" w:rsidRDefault="004A74A9" w:rsidP="003149C3">
      <w:pPr>
        <w:pStyle w:val="a5"/>
        <w:ind w:right="-330" w:firstLine="15"/>
        <w:jc w:val="both"/>
        <w:rPr>
          <w:rFonts w:ascii="Times New Roman" w:hAnsi="Times New Roman"/>
        </w:rPr>
      </w:pP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1. Общие положения</w: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2. Структура программы практики</w:t>
      </w:r>
    </w:p>
    <w:p w:rsidR="004A74A9" w:rsidRPr="003C7376" w:rsidRDefault="004A74A9" w:rsidP="003149C3">
      <w:pPr>
        <w:pStyle w:val="1"/>
        <w:keepNext w:val="0"/>
        <w:spacing w:before="0" w:line="240" w:lineRule="auto"/>
        <w:jc w:val="both"/>
        <w:rPr>
          <w:rFonts w:ascii="Times New Roman" w:hAnsi="Times New Roman"/>
          <w:b w:val="0"/>
          <w:bCs w:val="0"/>
          <w:iCs/>
          <w:caps/>
          <w:color w:val="auto"/>
        </w:rPr>
      </w:pPr>
      <w:bookmarkStart w:id="0" w:name="__RefHeading__44_12714206161"/>
      <w:bookmarkEnd w:id="0"/>
      <w:r w:rsidRPr="003C7376">
        <w:rPr>
          <w:rFonts w:ascii="Times New Roman" w:hAnsi="Times New Roman"/>
          <w:b w:val="0"/>
          <w:bCs w:val="0"/>
          <w:iCs/>
          <w:color w:val="auto"/>
        </w:rPr>
        <w:t>3. Требования к оформлению отчета производственной практики</w:t>
      </w:r>
      <w:r w:rsidRPr="003C7376">
        <w:rPr>
          <w:rFonts w:ascii="Times New Roman" w:hAnsi="Times New Roman"/>
          <w:b w:val="0"/>
          <w:color w:val="auto"/>
        </w:rPr>
        <w:t xml:space="preserve"> (по получению профессиональных умений и опыта профессиональной деятельности)</w:t>
      </w:r>
    </w:p>
    <w:p w:rsidR="004A74A9" w:rsidRPr="003C7376" w:rsidRDefault="004A74A9" w:rsidP="005904C7">
      <w:pPr>
        <w:spacing w:after="0" w:line="240" w:lineRule="auto"/>
        <w:jc w:val="both"/>
        <w:rPr>
          <w:rFonts w:ascii="Times New Roman" w:hAnsi="Times New Roman"/>
          <w:sz w:val="28"/>
          <w:szCs w:val="28"/>
        </w:rPr>
      </w:pPr>
      <w:r w:rsidRPr="003C7376">
        <w:rPr>
          <w:rFonts w:ascii="Times New Roman" w:hAnsi="Times New Roman"/>
          <w:sz w:val="28"/>
          <w:szCs w:val="28"/>
        </w:rPr>
        <w:t>4. Содержание производственной практики (по получению профессиональных умений и опыта профессиональной деятельности)</w:t>
      </w:r>
    </w:p>
    <w:p w:rsidR="004A74A9" w:rsidRPr="003C7376" w:rsidRDefault="004A74A9" w:rsidP="005904C7">
      <w:pPr>
        <w:ind w:right="-330" w:firstLine="708"/>
        <w:jc w:val="both"/>
        <w:rPr>
          <w:rFonts w:ascii="Times New Roman" w:hAnsi="Times New Roman"/>
          <w:sz w:val="28"/>
          <w:szCs w:val="28"/>
        </w:rPr>
      </w:pPr>
      <w:r w:rsidRPr="003C7376">
        <w:rPr>
          <w:rFonts w:ascii="Times New Roman" w:hAnsi="Times New Roman"/>
          <w:sz w:val="28"/>
          <w:szCs w:val="28"/>
        </w:rPr>
        <w:t>Приложения</w:t>
      </w:r>
    </w:p>
    <w:p w:rsidR="004A74A9" w:rsidRPr="003C7376" w:rsidRDefault="004A74A9" w:rsidP="003149C3">
      <w:pPr>
        <w:ind w:right="-330" w:firstLine="540"/>
        <w:jc w:val="both"/>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ind w:right="-330" w:firstLine="15"/>
        <w:jc w:val="cente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p>
    <w:p w:rsidR="004A74A9" w:rsidRPr="003C7376" w:rsidRDefault="004A74A9" w:rsidP="003149C3">
      <w:pPr>
        <w:rPr>
          <w:rFonts w:ascii="Times New Roman" w:hAnsi="Times New Roman"/>
          <w:sz w:val="28"/>
          <w:szCs w:val="28"/>
        </w:rPr>
      </w:pPr>
      <w:r w:rsidRPr="003C7376">
        <w:rPr>
          <w:rFonts w:ascii="Times New Roman" w:hAnsi="Times New Roman"/>
          <w:sz w:val="28"/>
          <w:szCs w:val="28"/>
        </w:rPr>
        <w:br w:type="page"/>
      </w:r>
    </w:p>
    <w:p w:rsidR="004A74A9" w:rsidRPr="003C7376" w:rsidRDefault="004A74A9" w:rsidP="003149C3">
      <w:pPr>
        <w:ind w:right="-330" w:firstLine="540"/>
        <w:jc w:val="center"/>
        <w:rPr>
          <w:rFonts w:ascii="Times New Roman" w:hAnsi="Times New Roman"/>
          <w:b/>
          <w:sz w:val="32"/>
          <w:szCs w:val="32"/>
        </w:rPr>
      </w:pPr>
      <w:r w:rsidRPr="003C7376">
        <w:rPr>
          <w:rFonts w:ascii="Times New Roman" w:hAnsi="Times New Roman"/>
          <w:b/>
          <w:sz w:val="32"/>
          <w:szCs w:val="32"/>
        </w:rPr>
        <w:t>1. Общие положения</w:t>
      </w:r>
    </w:p>
    <w:p w:rsidR="00BC025A" w:rsidRPr="00BC025A" w:rsidRDefault="00BC025A" w:rsidP="00BC025A">
      <w:pPr>
        <w:widowControl w:val="0"/>
        <w:tabs>
          <w:tab w:val="left" w:pos="1134"/>
        </w:tabs>
        <w:spacing w:after="0" w:line="240" w:lineRule="auto"/>
        <w:ind w:firstLine="709"/>
        <w:jc w:val="both"/>
        <w:rPr>
          <w:rFonts w:ascii="Times New Roman" w:eastAsia="Courier New" w:hAnsi="Times New Roman"/>
          <w:i/>
          <w:iCs/>
          <w:color w:val="000000"/>
          <w:sz w:val="28"/>
          <w:szCs w:val="28"/>
        </w:rPr>
      </w:pPr>
      <w:r w:rsidRPr="00BC025A">
        <w:rPr>
          <w:rFonts w:ascii="Times New Roman" w:eastAsia="Courier New" w:hAnsi="Times New Roman"/>
          <w:color w:val="000000"/>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6384A">
        <w:rPr>
          <w:rFonts w:ascii="Times New Roman" w:hAnsi="Times New Roman"/>
          <w:color w:val="000000"/>
          <w:sz w:val="28"/>
          <w:szCs w:val="28"/>
        </w:rPr>
        <w:t>Педагогическое образование</w:t>
      </w:r>
      <w:r w:rsidRPr="00BC025A">
        <w:rPr>
          <w:rFonts w:ascii="Times New Roman" w:eastAsia="Courier New" w:hAnsi="Times New Roman"/>
          <w:color w:val="000000"/>
          <w:sz w:val="28"/>
          <w:szCs w:val="28"/>
        </w:rPr>
        <w:t xml:space="preserve">». </w:t>
      </w:r>
    </w:p>
    <w:p w:rsidR="00BC025A" w:rsidRPr="00BC025A" w:rsidRDefault="00BC025A" w:rsidP="00BC025A">
      <w:pPr>
        <w:widowControl w:val="0"/>
        <w:spacing w:after="0" w:line="240" w:lineRule="auto"/>
        <w:ind w:firstLine="360"/>
        <w:contextualSpacing/>
        <w:jc w:val="both"/>
        <w:rPr>
          <w:rFonts w:ascii="Times New Roman" w:eastAsia="Courier New" w:hAnsi="Times New Roman"/>
          <w:color w:val="000000"/>
          <w:spacing w:val="-3"/>
          <w:sz w:val="28"/>
          <w:szCs w:val="28"/>
        </w:rPr>
      </w:pPr>
      <w:r w:rsidRPr="00BC025A">
        <w:rPr>
          <w:rFonts w:ascii="Times New Roman" w:eastAsia="Courier New" w:hAnsi="Times New Roman"/>
          <w:color w:val="000000"/>
          <w:sz w:val="28"/>
          <w:szCs w:val="28"/>
        </w:rPr>
        <w:t>Методические указания составлены</w:t>
      </w:r>
      <w:r w:rsidRPr="00BC025A">
        <w:rPr>
          <w:rFonts w:ascii="Times New Roman" w:eastAsia="Courier New" w:hAnsi="Times New Roman"/>
          <w:color w:val="000000"/>
          <w:spacing w:val="-3"/>
          <w:sz w:val="28"/>
          <w:szCs w:val="28"/>
        </w:rPr>
        <w:t xml:space="preserve"> </w:t>
      </w:r>
      <w:r w:rsidRPr="00BC025A">
        <w:rPr>
          <w:rFonts w:ascii="Times New Roman" w:eastAsia="Courier New" w:hAnsi="Times New Roman"/>
          <w:color w:val="000000"/>
          <w:sz w:val="28"/>
          <w:szCs w:val="28"/>
        </w:rPr>
        <w:t>в соответствии с:</w:t>
      </w:r>
    </w:p>
    <w:p w:rsidR="00BC025A" w:rsidRPr="00BC025A" w:rsidRDefault="00BC025A" w:rsidP="00BC025A">
      <w:pPr>
        <w:widowControl w:val="0"/>
        <w:numPr>
          <w:ilvl w:val="0"/>
          <w:numId w:val="15"/>
        </w:numPr>
        <w:shd w:val="clear" w:color="auto" w:fill="FFFFFF"/>
        <w:spacing w:after="0" w:line="240" w:lineRule="auto"/>
        <w:contextualSpacing/>
        <w:jc w:val="both"/>
        <w:rPr>
          <w:rFonts w:ascii="Times New Roman" w:hAnsi="Times New Roman"/>
          <w:sz w:val="28"/>
          <w:szCs w:val="28"/>
        </w:rPr>
      </w:pPr>
      <w:r w:rsidRPr="00BC025A">
        <w:rPr>
          <w:rFonts w:ascii="Times New Roman" w:hAnsi="Times New Roman"/>
          <w:sz w:val="28"/>
          <w:szCs w:val="28"/>
        </w:rPr>
        <w:t xml:space="preserve">Федеральным законом  N 273-ФЗ - Федеральный закон от 29 декабря 2012 года N 273-ФЗ «Об образовании в Российской Федерации»; </w:t>
      </w:r>
    </w:p>
    <w:p w:rsidR="00BC025A" w:rsidRPr="00BC025A" w:rsidRDefault="00BC025A" w:rsidP="00BC025A">
      <w:pPr>
        <w:widowControl w:val="0"/>
        <w:numPr>
          <w:ilvl w:val="0"/>
          <w:numId w:val="15"/>
        </w:numPr>
        <w:shd w:val="clear" w:color="auto" w:fill="FFFFFF"/>
        <w:spacing w:after="0" w:line="240" w:lineRule="auto"/>
        <w:contextualSpacing/>
        <w:jc w:val="both"/>
        <w:rPr>
          <w:rFonts w:ascii="Times New Roman" w:hAnsi="Times New Roman"/>
          <w:sz w:val="28"/>
          <w:szCs w:val="28"/>
        </w:rPr>
      </w:pPr>
      <w:r w:rsidRPr="00BC025A">
        <w:rPr>
          <w:rFonts w:ascii="Times New Roman" w:hAnsi="Times New Roman"/>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BC025A" w:rsidRPr="00BC025A" w:rsidRDefault="00BC025A" w:rsidP="00BC025A">
      <w:pPr>
        <w:widowControl w:val="0"/>
        <w:numPr>
          <w:ilvl w:val="0"/>
          <w:numId w:val="15"/>
        </w:numPr>
        <w:shd w:val="clear" w:color="auto" w:fill="FFFFFF"/>
        <w:spacing w:after="0" w:line="240" w:lineRule="auto"/>
        <w:contextualSpacing/>
        <w:jc w:val="both"/>
        <w:rPr>
          <w:rFonts w:ascii="Times New Roman" w:hAnsi="Times New Roman"/>
          <w:sz w:val="28"/>
          <w:szCs w:val="28"/>
        </w:rPr>
      </w:pPr>
      <w:r w:rsidRPr="00BC025A">
        <w:rPr>
          <w:rFonts w:ascii="Times New Roman" w:hAnsi="Times New Roman"/>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BC025A" w:rsidRPr="00BC025A" w:rsidRDefault="00BC025A" w:rsidP="00BC025A">
      <w:pPr>
        <w:autoSpaceDE w:val="0"/>
        <w:autoSpaceDN w:val="0"/>
        <w:adjustRightInd w:val="0"/>
        <w:spacing w:after="0" w:line="240" w:lineRule="auto"/>
        <w:ind w:firstLine="540"/>
        <w:jc w:val="both"/>
        <w:rPr>
          <w:rFonts w:ascii="Times New Roman" w:hAnsi="Times New Roman"/>
          <w:sz w:val="28"/>
          <w:szCs w:val="28"/>
        </w:rPr>
      </w:pPr>
      <w:r w:rsidRPr="00BC025A">
        <w:rPr>
          <w:rFonts w:ascii="Times New Roman" w:eastAsia="Courier New" w:hAnsi="Times New Roman"/>
          <w:color w:val="000000"/>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4A74A9" w:rsidRPr="003C7376" w:rsidRDefault="00B1604F" w:rsidP="005904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Практическая подготовка в форме производственной практики (п</w:t>
      </w:r>
      <w:r w:rsidRPr="006C383E">
        <w:rPr>
          <w:rFonts w:ascii="Times New Roman" w:hAnsi="Times New Roman"/>
          <w:sz w:val="28"/>
          <w:szCs w:val="28"/>
        </w:rPr>
        <w:t>рактика по получению профессиональных умений и опыта профессиональной деятельности</w:t>
      </w:r>
      <w:r>
        <w:rPr>
          <w:rFonts w:ascii="Times New Roman" w:hAnsi="Times New Roman"/>
          <w:sz w:val="28"/>
          <w:szCs w:val="28"/>
        </w:rPr>
        <w:t>)</w:t>
      </w:r>
      <w:r w:rsidR="004A74A9" w:rsidRPr="003C7376">
        <w:rPr>
          <w:rFonts w:ascii="Times New Roman" w:hAnsi="Times New Roman"/>
          <w:sz w:val="28"/>
          <w:szCs w:val="28"/>
        </w:rPr>
        <w:t xml:space="preserve"> является необходимой частью подготовки направления </w:t>
      </w:r>
      <w:r w:rsidR="004A74A9" w:rsidRPr="00A66C2D">
        <w:rPr>
          <w:rFonts w:ascii="Times New Roman" w:hAnsi="Times New Roman"/>
          <w:sz w:val="28"/>
          <w:szCs w:val="28"/>
        </w:rPr>
        <w:t>44.03.0</w:t>
      </w:r>
      <w:r w:rsidR="004A74A9">
        <w:rPr>
          <w:rFonts w:ascii="Times New Roman" w:hAnsi="Times New Roman"/>
          <w:sz w:val="28"/>
          <w:szCs w:val="28"/>
        </w:rPr>
        <w:t>5</w:t>
      </w:r>
      <w:r w:rsidR="004A74A9" w:rsidRPr="00A66C2D">
        <w:rPr>
          <w:rFonts w:ascii="Times New Roman" w:hAnsi="Times New Roman"/>
          <w:sz w:val="28"/>
          <w:szCs w:val="28"/>
        </w:rPr>
        <w:t xml:space="preserve"> «Педагогическое образование»</w:t>
      </w:r>
      <w:r w:rsidR="004A74A9" w:rsidRPr="0046384A">
        <w:rPr>
          <w:rFonts w:ascii="Times New Roman" w:hAnsi="Times New Roman"/>
          <w:color w:val="000000"/>
          <w:sz w:val="28"/>
          <w:szCs w:val="28"/>
        </w:rPr>
        <w:t xml:space="preserve"> (с двумя профилями подготовки)</w:t>
      </w:r>
      <w:r w:rsidR="004A74A9">
        <w:rPr>
          <w:rFonts w:ascii="Times New Roman" w:hAnsi="Times New Roman"/>
          <w:color w:val="000000"/>
          <w:sz w:val="28"/>
          <w:szCs w:val="28"/>
        </w:rPr>
        <w:t xml:space="preserve"> </w:t>
      </w:r>
      <w:r w:rsidR="004A74A9" w:rsidRPr="00A66C2D">
        <w:rPr>
          <w:rFonts w:ascii="Times New Roman" w:hAnsi="Times New Roman"/>
          <w:sz w:val="28"/>
          <w:szCs w:val="28"/>
        </w:rPr>
        <w:t xml:space="preserve">(уровень бакалавриата), </w:t>
      </w:r>
      <w:r w:rsidR="004A74A9" w:rsidRPr="00CF57B6">
        <w:rPr>
          <w:rFonts w:ascii="Times New Roman" w:hAnsi="Times New Roman"/>
          <w:sz w:val="28"/>
          <w:szCs w:val="28"/>
        </w:rPr>
        <w:t>направленность (профиль)</w:t>
      </w:r>
      <w:r w:rsidR="004A74A9" w:rsidRPr="00A66C2D">
        <w:rPr>
          <w:rFonts w:ascii="TimesNewRomanPSMT" w:hAnsi="TimesNewRomanPSMT" w:cs="TimesNewRomanPSMT"/>
          <w:sz w:val="28"/>
          <w:szCs w:val="28"/>
        </w:rPr>
        <w:t xml:space="preserve"> </w:t>
      </w:r>
      <w:r w:rsidR="004A74A9" w:rsidRPr="0046384A">
        <w:rPr>
          <w:rFonts w:ascii="Times New Roman" w:hAnsi="Times New Roman"/>
          <w:sz w:val="28"/>
          <w:szCs w:val="28"/>
        </w:rPr>
        <w:t>««Русский язык» и «Литература»»</w:t>
      </w:r>
      <w:r w:rsidR="004A74A9" w:rsidRPr="003C7376">
        <w:rPr>
          <w:rFonts w:ascii="Times New Roman" w:hAnsi="Times New Roman"/>
          <w:sz w:val="28"/>
          <w:szCs w:val="28"/>
        </w:rPr>
        <w:t xml:space="preserve">. Она является составной частью основной образовательной программы высшего образования, соответствующей Федеральному государственному образовательному стандарту высшего образования по направлению подготовки </w:t>
      </w:r>
      <w:r w:rsidR="004A74A9" w:rsidRPr="00A66C2D">
        <w:rPr>
          <w:rFonts w:ascii="Times New Roman" w:hAnsi="Times New Roman"/>
          <w:sz w:val="28"/>
          <w:szCs w:val="28"/>
        </w:rPr>
        <w:t>44.03.0</w:t>
      </w:r>
      <w:r w:rsidR="004A74A9">
        <w:rPr>
          <w:rFonts w:ascii="Times New Roman" w:hAnsi="Times New Roman"/>
          <w:sz w:val="28"/>
          <w:szCs w:val="28"/>
        </w:rPr>
        <w:t>5</w:t>
      </w:r>
      <w:r w:rsidR="004A74A9" w:rsidRPr="00A66C2D">
        <w:rPr>
          <w:rFonts w:ascii="Times New Roman" w:hAnsi="Times New Roman"/>
          <w:sz w:val="28"/>
          <w:szCs w:val="28"/>
        </w:rPr>
        <w:t xml:space="preserve"> «Педагогическое образование»</w:t>
      </w:r>
      <w:r w:rsidR="004A74A9" w:rsidRPr="0046384A">
        <w:rPr>
          <w:rFonts w:ascii="Times New Roman" w:hAnsi="Times New Roman"/>
          <w:color w:val="000000"/>
          <w:sz w:val="28"/>
          <w:szCs w:val="28"/>
        </w:rPr>
        <w:t xml:space="preserve"> (с двумя профилями подготовки)</w:t>
      </w:r>
      <w:r w:rsidR="004A74A9" w:rsidRPr="003C7376">
        <w:rPr>
          <w:rFonts w:ascii="Times New Roman" w:hAnsi="Times New Roman"/>
          <w:sz w:val="28"/>
          <w:szCs w:val="28"/>
        </w:rPr>
        <w:t xml:space="preserve"> (уровень бакалавриата)</w:t>
      </w:r>
      <w:r w:rsidR="00CF57B6" w:rsidRPr="00CF57B6">
        <w:rPr>
          <w:rFonts w:ascii="Times New Roman" w:hAnsi="Times New Roman"/>
          <w:sz w:val="28"/>
          <w:szCs w:val="28"/>
        </w:rPr>
        <w:t xml:space="preserve"> </w:t>
      </w:r>
      <w:r w:rsidR="00CF57B6">
        <w:rPr>
          <w:rFonts w:ascii="Times New Roman" w:hAnsi="Times New Roman"/>
          <w:sz w:val="28"/>
          <w:szCs w:val="28"/>
        </w:rPr>
        <w:t>«Русский язык» и «Литература»</w:t>
      </w:r>
      <w:r w:rsidR="004A74A9" w:rsidRPr="003C7376">
        <w:rPr>
          <w:rFonts w:ascii="Times New Roman" w:hAnsi="Times New Roman"/>
          <w:sz w:val="28"/>
          <w:szCs w:val="28"/>
        </w:rPr>
        <w:t>.</w:t>
      </w:r>
    </w:p>
    <w:p w:rsidR="004A74A9" w:rsidRPr="003C7376" w:rsidRDefault="004A74A9"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t>Основными документами, регламентирующими прохождение практики,</w:t>
      </w:r>
    </w:p>
    <w:p w:rsidR="004A74A9" w:rsidRPr="003C7376" w:rsidRDefault="004A74A9"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являются:</w:t>
      </w:r>
    </w:p>
    <w:p w:rsidR="004A74A9" w:rsidRPr="003C7376" w:rsidRDefault="004A74A9"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Учебный план, определяющий сроки проведения практики.</w:t>
      </w:r>
    </w:p>
    <w:p w:rsidR="004A74A9" w:rsidRPr="003C7376" w:rsidRDefault="004A74A9"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Программа практики, методические рекомендации и индивидуальное задание,</w:t>
      </w:r>
    </w:p>
    <w:p w:rsidR="004A74A9" w:rsidRPr="003C7376" w:rsidRDefault="004A74A9"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утвержденные кафедрой Педагогики, психологии и социальной работы.</w:t>
      </w:r>
    </w:p>
    <w:p w:rsidR="004A74A9" w:rsidRPr="003C7376" w:rsidRDefault="004A74A9"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lastRenderedPageBreak/>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практики и защитить.</w:t>
      </w:r>
    </w:p>
    <w:p w:rsidR="004A74A9" w:rsidRPr="003C7376" w:rsidRDefault="004A74A9" w:rsidP="005904C7">
      <w:pPr>
        <w:autoSpaceDE w:val="0"/>
        <w:autoSpaceDN w:val="0"/>
        <w:adjustRightInd w:val="0"/>
        <w:spacing w:after="0" w:line="240" w:lineRule="auto"/>
        <w:ind w:firstLine="540"/>
        <w:jc w:val="both"/>
        <w:rPr>
          <w:rFonts w:ascii="Times New Roman" w:hAnsi="Times New Roman"/>
          <w:sz w:val="28"/>
          <w:szCs w:val="28"/>
        </w:rPr>
      </w:pP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 СТРУКТУРА ПРОГРАММЫ ПРАКТИ</w:t>
      </w:r>
      <w:r w:rsidR="00B1604F">
        <w:rPr>
          <w:rFonts w:ascii="Times New Roman" w:hAnsi="Times New Roman"/>
          <w:b/>
          <w:bCs/>
          <w:color w:val="000000"/>
          <w:sz w:val="28"/>
          <w:szCs w:val="28"/>
        </w:rPr>
        <w:t>ЧЕСКОЙ ПОДГОТОВКИ</w:t>
      </w: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2.1. Цели и виды </w:t>
      </w:r>
      <w:r w:rsidR="00B1604F" w:rsidRPr="00B1604F">
        <w:rPr>
          <w:rFonts w:ascii="Times New Roman" w:hAnsi="Times New Roman"/>
          <w:b/>
          <w:bCs/>
          <w:color w:val="000000"/>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CF57B6">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Производственная практика (практика по получению профессиональных</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умений и опыта профессиональной деятельности) студентов, обучающихся по</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 xml:space="preserve">направлению подготовки </w:t>
      </w:r>
      <w:r w:rsidRPr="00A66C2D">
        <w:rPr>
          <w:rFonts w:ascii="Times New Roman" w:hAnsi="Times New Roman"/>
          <w:sz w:val="28"/>
          <w:szCs w:val="28"/>
        </w:rPr>
        <w:t>«Педагогическое образование»</w:t>
      </w:r>
      <w:r w:rsidRPr="0046384A">
        <w:rPr>
          <w:rFonts w:ascii="Times New Roman" w:hAnsi="Times New Roman"/>
          <w:color w:val="000000"/>
          <w:sz w:val="28"/>
          <w:szCs w:val="28"/>
        </w:rPr>
        <w:t xml:space="preserve"> (с двумя профилями подготовки)</w:t>
      </w:r>
      <w:r w:rsidR="00CF57B6" w:rsidRPr="00CF57B6">
        <w:rPr>
          <w:rFonts w:ascii="Times New Roman" w:hAnsi="Times New Roman"/>
          <w:sz w:val="28"/>
          <w:szCs w:val="28"/>
        </w:rPr>
        <w:t xml:space="preserve"> </w:t>
      </w:r>
      <w:r w:rsidR="00CF57B6">
        <w:rPr>
          <w:rFonts w:ascii="Times New Roman" w:hAnsi="Times New Roman"/>
          <w:sz w:val="28"/>
          <w:szCs w:val="28"/>
        </w:rPr>
        <w:t>«Русский язык» и «Литература»</w:t>
      </w:r>
      <w:r w:rsidRPr="003C7376">
        <w:rPr>
          <w:rFonts w:ascii="Times New Roman" w:hAnsi="Times New Roman"/>
          <w:color w:val="000000"/>
          <w:sz w:val="28"/>
          <w:szCs w:val="28"/>
        </w:rPr>
        <w:t>, имеет целью формирование у обучающегося положительного отношения к профессии учителя</w:t>
      </w:r>
      <w:r>
        <w:rPr>
          <w:rFonts w:ascii="Times New Roman" w:hAnsi="Times New Roman"/>
          <w:color w:val="000000"/>
          <w:sz w:val="28"/>
          <w:szCs w:val="28"/>
        </w:rPr>
        <w:t xml:space="preserve"> </w:t>
      </w:r>
      <w:r w:rsidRPr="003C7376">
        <w:rPr>
          <w:rFonts w:ascii="Times New Roman" w:hAnsi="Times New Roman"/>
          <w:color w:val="000000"/>
          <w:sz w:val="28"/>
          <w:szCs w:val="28"/>
        </w:rPr>
        <w:t xml:space="preserve">русского языка и литературы, приобретение и совершенствование практически значимых умений и навыков в проведении учебной </w:t>
      </w:r>
      <w:r w:rsidRPr="003C7376">
        <w:rPr>
          <w:rFonts w:ascii="Times New Roman" w:hAnsi="Times New Roman"/>
          <w:sz w:val="28"/>
          <w:szCs w:val="28"/>
        </w:rPr>
        <w:t>деятельности</w:t>
      </w:r>
      <w:r w:rsidRPr="003C7376">
        <w:rPr>
          <w:rFonts w:ascii="Times New Roman" w:hAnsi="Times New Roman"/>
          <w:color w:val="000000"/>
          <w:sz w:val="28"/>
          <w:szCs w:val="28"/>
        </w:rPr>
        <w:t>, развитие у будущих учителей профессиональных качеств и психологических свойств личности.</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2.2. Сроки и продолжительность </w:t>
      </w:r>
      <w:r w:rsidR="00B1604F" w:rsidRPr="00B1604F">
        <w:rPr>
          <w:rFonts w:ascii="Times New Roman" w:hAnsi="Times New Roman"/>
          <w:b/>
          <w:bCs/>
          <w:color w:val="000000"/>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CF57B6">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 xml:space="preserve">Календарные сроки прохождения практики устанавливаются учебным планом направления подготовки бакалавров </w:t>
      </w:r>
      <w:r w:rsidR="00CF57B6">
        <w:rPr>
          <w:rFonts w:ascii="Times New Roman" w:hAnsi="Times New Roman"/>
          <w:color w:val="000000"/>
          <w:sz w:val="28"/>
          <w:szCs w:val="28"/>
        </w:rPr>
        <w:t xml:space="preserve">44.03.05 </w:t>
      </w:r>
      <w:r w:rsidRPr="00A66C2D">
        <w:rPr>
          <w:rFonts w:ascii="Times New Roman" w:hAnsi="Times New Roman"/>
          <w:sz w:val="28"/>
          <w:szCs w:val="28"/>
        </w:rPr>
        <w:t>«Педагогическое образование»</w:t>
      </w:r>
      <w:r w:rsidRPr="0046384A">
        <w:rPr>
          <w:rFonts w:ascii="Times New Roman" w:hAnsi="Times New Roman"/>
          <w:color w:val="000000"/>
          <w:sz w:val="28"/>
          <w:szCs w:val="28"/>
        </w:rPr>
        <w:t xml:space="preserve"> (с двумя профилями подготовки)</w:t>
      </w:r>
      <w:r w:rsidR="00CF57B6" w:rsidRPr="00CF57B6">
        <w:rPr>
          <w:rFonts w:ascii="Times New Roman" w:hAnsi="Times New Roman"/>
          <w:sz w:val="28"/>
          <w:szCs w:val="28"/>
        </w:rPr>
        <w:t xml:space="preserve"> </w:t>
      </w:r>
      <w:r w:rsidR="00CF57B6">
        <w:rPr>
          <w:rFonts w:ascii="Times New Roman" w:hAnsi="Times New Roman"/>
          <w:sz w:val="28"/>
          <w:szCs w:val="28"/>
        </w:rPr>
        <w:t>«Русский язык» и «Литература»</w:t>
      </w:r>
      <w:r w:rsidRPr="003C7376">
        <w:rPr>
          <w:rFonts w:ascii="Times New Roman" w:hAnsi="Times New Roman"/>
          <w:color w:val="000000"/>
          <w:sz w:val="28"/>
          <w:szCs w:val="28"/>
        </w:rPr>
        <w:t>.</w:t>
      </w:r>
    </w:p>
    <w:p w:rsidR="004A74A9" w:rsidRPr="003C7376" w:rsidRDefault="004A74A9" w:rsidP="00CF57B6">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Распределение времени на изучение отдельных вопросов осуществляется</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руководителем практики от академии и организацией, где студент проходит</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4A74A9" w:rsidRPr="003C7376" w:rsidRDefault="004A74A9" w:rsidP="00CF57B6">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Несоблюдение сроков, указанных в учебном плане, является основанием для получения отрицательного отзыва научного руководителя. Грубое нарушение</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сроков прохождения практики и сдачи отчёта может стать основанием</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рассмотрения вопроса на заседании кафедры о невозможности допуска студента к</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сессии и дальнейшего обучения.</w:t>
      </w:r>
    </w:p>
    <w:p w:rsidR="004A74A9" w:rsidRPr="003C7376" w:rsidRDefault="004A74A9" w:rsidP="005904C7">
      <w:pPr>
        <w:autoSpaceDE w:val="0"/>
        <w:autoSpaceDN w:val="0"/>
        <w:adjustRightInd w:val="0"/>
        <w:spacing w:after="0" w:line="240" w:lineRule="auto"/>
        <w:rPr>
          <w:rFonts w:ascii="Times New Roman" w:hAnsi="Times New Roman"/>
          <w:color w:val="000000"/>
          <w:sz w:val="28"/>
          <w:szCs w:val="28"/>
        </w:rPr>
      </w:pP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2.3. Базы </w:t>
      </w:r>
      <w:r w:rsidR="00B1604F" w:rsidRPr="00B1604F">
        <w:rPr>
          <w:rFonts w:ascii="Times New Roman" w:hAnsi="Times New Roman"/>
          <w:b/>
          <w:bCs/>
          <w:color w:val="000000"/>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CF57B6">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Прохождение производственной практики (практики по получению</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профессиональных умений и опыта профессиональной деятельности)</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осуществляется в образовательной организации (профессионального образования,</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общего среднего образования) по месту жительства обучающегося.</w:t>
      </w:r>
    </w:p>
    <w:p w:rsidR="004A74A9" w:rsidRPr="003C7376" w:rsidRDefault="004A74A9" w:rsidP="00CF57B6">
      <w:pPr>
        <w:autoSpaceDE w:val="0"/>
        <w:autoSpaceDN w:val="0"/>
        <w:adjustRightInd w:val="0"/>
        <w:spacing w:after="0" w:line="240" w:lineRule="auto"/>
        <w:ind w:firstLine="708"/>
        <w:jc w:val="both"/>
        <w:rPr>
          <w:rFonts w:ascii="Times New Roman" w:hAnsi="Times New Roman"/>
          <w:b/>
          <w:bCs/>
          <w:color w:val="000000"/>
          <w:sz w:val="28"/>
          <w:szCs w:val="28"/>
        </w:rPr>
      </w:pPr>
      <w:r w:rsidRPr="003C7376">
        <w:rPr>
          <w:rFonts w:ascii="Times New Roman" w:hAnsi="Times New Roman"/>
          <w:color w:val="000000"/>
          <w:sz w:val="28"/>
          <w:szCs w:val="28"/>
        </w:rPr>
        <w:t xml:space="preserve">Перед началом практики каждый студент должен </w:t>
      </w:r>
      <w:r w:rsidRPr="003C7376">
        <w:rPr>
          <w:rFonts w:ascii="Times New Roman" w:hAnsi="Times New Roman"/>
          <w:b/>
          <w:bCs/>
          <w:color w:val="000000"/>
          <w:sz w:val="28"/>
          <w:szCs w:val="28"/>
        </w:rPr>
        <w:t>оформить договор</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(Приложение 5) между академией и образовательной организацией на</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прохождение практики. В договоре необходимо отразить сроки и место</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прохождения практики. Договор составляется в двух экземплярах, один из</w:t>
      </w:r>
    </w:p>
    <w:p w:rsidR="004A74A9" w:rsidRPr="003C7376" w:rsidRDefault="004A74A9" w:rsidP="00CF57B6">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lastRenderedPageBreak/>
        <w:t>которых сдается на кафедру, а второй передается организации.</w:t>
      </w:r>
    </w:p>
    <w:p w:rsidR="004A74A9" w:rsidRPr="003C7376" w:rsidRDefault="004A74A9" w:rsidP="005904C7">
      <w:pPr>
        <w:autoSpaceDE w:val="0"/>
        <w:autoSpaceDN w:val="0"/>
        <w:adjustRightInd w:val="0"/>
        <w:spacing w:after="0" w:line="240" w:lineRule="auto"/>
        <w:rPr>
          <w:rFonts w:ascii="Times New Roman" w:hAnsi="Times New Roman"/>
          <w:color w:val="000000"/>
          <w:sz w:val="28"/>
          <w:szCs w:val="28"/>
        </w:rPr>
      </w:pPr>
    </w:p>
    <w:p w:rsidR="004A74A9" w:rsidRPr="003C7376" w:rsidRDefault="004A74A9"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2.4. Организация </w:t>
      </w:r>
      <w:r w:rsidR="00B1604F" w:rsidRPr="00B1604F">
        <w:rPr>
          <w:rFonts w:ascii="Times New Roman" w:hAnsi="Times New Roman"/>
          <w:b/>
          <w:bCs/>
          <w:color w:val="000000"/>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Общее руководство и контроль прохождения практики обучающихся</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возлагается на руководителя практики.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Руководитель практики от организации: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согласовывает программу практики и календарные сроки ее проведения с</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руководителем направления подготовки бакалавров;</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проводит необходимые организационные мероприятия по выполнению</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программы практики;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осуществляет постановку задач по самостоятельной работе бакалавров в</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период практики с выдачей индивидуальных заданий, оказывает</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соответствующую консультационную помощь;</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осуществляет систематический контроль над ходом практики и работой</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бакалавров;</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оказывает помощь бакалаврам по всем вопросам, связанным с</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прохождением практики и оформлением отчета.</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Обучающийся при прохождении практики получает от руководителя</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указания, рекомендации и разъяснения по всем вопросам, связанным с</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организацией и прохождением практики, отчитывается по выполняемой работе в</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соответствии с графиком проведения практики.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До начала прохождения практики, в установленные сроки, студент обязан:</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согласовать место прохождения практики с руководителем практики и</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ознакомиться с программой практики на кафедре;</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посетить организационное собрание, проводимое кафедрой, получить</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методические рекомендации и индивидуальное задание, составить календарный</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план прохождения практики.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Во время практики студент обязан:</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своевременно выполнять все виды работ, предусмотренные программой</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проведения практики и требованиями принимающей организации (предприятия);</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подчиняться правилам внутреннего трудового распорядка</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образовательной организации;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проявлять инициативу в решении поставленных по практике задач и</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применять полученные теоретические знания и навыки.</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По окончании практики студент обязан представить письменный итоговый</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отчет.</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Продолжительность рабочего дня студента при прохождении практики в</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организациях составляет: для студентов в возрасте от 18 лет и старше не более 40</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часов в неделю (ст.42 КЗоТ РФ).</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w:t>
      </w:r>
    </w:p>
    <w:p w:rsidR="004A74A9" w:rsidRPr="003C7376" w:rsidRDefault="004A74A9" w:rsidP="00CF57B6">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i/>
          <w:iCs/>
          <w:color w:val="000000"/>
          <w:sz w:val="28"/>
          <w:szCs w:val="28"/>
        </w:rPr>
        <w:t>Отзыв-характеристика должна отражать следующие моменты</w:t>
      </w:r>
      <w:r w:rsidRPr="003C7376">
        <w:rPr>
          <w:rFonts w:ascii="Times New Roman" w:hAnsi="Times New Roman"/>
          <w:bCs/>
          <w:color w:val="000000"/>
          <w:sz w:val="28"/>
          <w:szCs w:val="28"/>
        </w:rPr>
        <w:t>.</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Характеристика бакалавра как специалиста, овладевшего определенным набором</w:t>
      </w:r>
    </w:p>
    <w:p w:rsidR="004A74A9" w:rsidRPr="003C7376" w:rsidRDefault="004A74A9" w:rsidP="00CF57B6">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профессиональных компетенций; способность к организаторской и педагогической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w:t>
      </w:r>
    </w:p>
    <w:p w:rsidR="004A74A9" w:rsidRPr="003C7376" w:rsidRDefault="004A74A9" w:rsidP="005904C7">
      <w:pPr>
        <w:autoSpaceDE w:val="0"/>
        <w:autoSpaceDN w:val="0"/>
        <w:adjustRightInd w:val="0"/>
        <w:spacing w:after="0" w:line="240" w:lineRule="auto"/>
        <w:rPr>
          <w:rFonts w:ascii="Times New Roman" w:hAnsi="Times New Roman"/>
          <w:bCs/>
          <w:color w:val="000000"/>
          <w:sz w:val="28"/>
          <w:szCs w:val="28"/>
        </w:rPr>
      </w:pPr>
    </w:p>
    <w:p w:rsidR="004A74A9" w:rsidRPr="003C7376" w:rsidRDefault="004A74A9" w:rsidP="00383B80">
      <w:pPr>
        <w:autoSpaceDE w:val="0"/>
        <w:autoSpaceDN w:val="0"/>
        <w:adjustRightInd w:val="0"/>
        <w:spacing w:after="0" w:line="240" w:lineRule="auto"/>
        <w:ind w:left="1416" w:firstLine="708"/>
        <w:rPr>
          <w:rFonts w:ascii="Times New Roman" w:hAnsi="Times New Roman"/>
          <w:b/>
          <w:bCs/>
          <w:color w:val="000000"/>
          <w:sz w:val="28"/>
          <w:szCs w:val="28"/>
        </w:rPr>
      </w:pPr>
      <w:r w:rsidRPr="003C7376">
        <w:rPr>
          <w:rFonts w:ascii="Times New Roman" w:hAnsi="Times New Roman"/>
          <w:b/>
          <w:bCs/>
          <w:color w:val="000000"/>
          <w:sz w:val="28"/>
          <w:szCs w:val="28"/>
        </w:rPr>
        <w:t>Права и обязанности студентов-практикантов</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имеют право на обеспеченность</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рабочим местом; возможность обращения по всем возникающим проблемам и</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вопросам к руководителю практики – представителю предприятия и представителю образовательной организации; возможность доступа к информации, необходимой для выполнения программы практики и т.д.</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обязаны:</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полностью выполнять задания, предусмотренные программой практики и</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индивидуальные задания, выданные преподавателем-руководителем практики,</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вести Дневник практики, записи в котором отражают проделанную работу за</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соответствующий период (Приложение 2);</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подчиняться действующим в образовательной организации правилам</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внутреннего распорядка;</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пройти инструктаж по технике безопасности и строго соблюдать правила</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эксплуатации оборудования, технику безопасности, правила охраны труда и</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производственной санитарии в организации;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регулярно информировать руководителя практики о ходе её прохождения и о возникающих проблемах;</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участвовать в научно-исследовательской и профориентационной работе</w:t>
      </w:r>
    </w:p>
    <w:p w:rsidR="004A74A9" w:rsidRPr="003C7376" w:rsidRDefault="004A74A9"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кафедры;</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4A74A9" w:rsidRPr="003C7376" w:rsidRDefault="004A74A9" w:rsidP="005904C7">
      <w:pPr>
        <w:autoSpaceDE w:val="0"/>
        <w:autoSpaceDN w:val="0"/>
        <w:adjustRightInd w:val="0"/>
        <w:spacing w:after="0" w:line="240" w:lineRule="auto"/>
        <w:rPr>
          <w:rFonts w:ascii="Times New Roman" w:hAnsi="Times New Roman"/>
          <w:bCs/>
          <w:color w:val="000000"/>
          <w:sz w:val="28"/>
          <w:szCs w:val="28"/>
        </w:rPr>
      </w:pPr>
    </w:p>
    <w:p w:rsidR="004A74A9" w:rsidRPr="003C7376" w:rsidRDefault="004A74A9" w:rsidP="00383B80">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2.5. Оформление результатов </w:t>
      </w:r>
      <w:r w:rsidR="00B1604F" w:rsidRPr="00B1604F">
        <w:rPr>
          <w:rFonts w:ascii="Times New Roman" w:hAnsi="Times New Roman"/>
          <w:b/>
          <w:bCs/>
          <w:color w:val="000000"/>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w:t>
      </w:r>
      <w:r w:rsidR="00B1604F">
        <w:rPr>
          <w:rFonts w:ascii="Times New Roman" w:hAnsi="Times New Roman"/>
          <w:bCs/>
          <w:color w:val="000000"/>
          <w:sz w:val="28"/>
          <w:szCs w:val="28"/>
        </w:rPr>
        <w:t xml:space="preserve"> </w:t>
      </w:r>
      <w:r w:rsidRPr="003C7376">
        <w:rPr>
          <w:rFonts w:ascii="Times New Roman" w:hAnsi="Times New Roman"/>
          <w:bCs/>
          <w:color w:val="000000"/>
          <w:sz w:val="28"/>
          <w:szCs w:val="28"/>
        </w:rPr>
        <w:t>нарушении этих требований отчет возвращается студенту на доработку.</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Отчет о прохождении практики бакалавра отражает проделанную во время</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практики работу и включает следующие элементы:</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1. Задание на практику (Приложение 1).</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2. Совместный план-график (Приложение 2)</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3. Дневник практики (Приложение 3).</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4. Отчёт по практике (Приложение 4).</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5. Отзыв-характеристика (Приложение 5).</w:t>
      </w:r>
    </w:p>
    <w:p w:rsidR="004A74A9" w:rsidRPr="003C7376" w:rsidRDefault="004A74A9"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6. Договор на практику (Приложение 6).</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В отчете по практике материал необходимо распределить по отдельным</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разделам (главам). Главы содержат подразделы, которые в программе практики</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пронумерованы. Это должно быть отражено в тексте отчета. Все разделы отчета</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должны иметь логическую связь между собой. Каждый раздел отчета должен</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завершаться выводами. Предложения и выводы должны быть четко</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сформулированы. Отчет по практике должен подтвердить достижение практикантом целей и задач практики.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При написании отчета необходимо ссылаться на соответствующие</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законодательные и нормативные акты, внутренние документы организации,</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регламентирующие ее деятельность. Также в тексте обязательны ссылки на</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таблицы, рисунки и приложения.</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регистров, а по возможности и отчетных форм должны быть, как правило,</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логически связаны между собой и составлены за один календарный период (если</w:t>
      </w:r>
    </w:p>
    <w:p w:rsidR="004A74A9" w:rsidRPr="003C7376" w:rsidRDefault="004A74A9"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иной период специально не предусмотрен программой практики).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4A74A9" w:rsidRPr="003C7376" w:rsidRDefault="004A74A9"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Требования к оформлению отчета изложены в Положении о правилах</w:t>
      </w:r>
    </w:p>
    <w:p w:rsidR="004A74A9" w:rsidRPr="003C7376" w:rsidRDefault="004A74A9" w:rsidP="00383B80">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xml:space="preserve">оформления письменных работ и отчётов обучающихся ОмГА с которыми можно ознакомиться по ссылке </w:t>
      </w:r>
      <w:hyperlink r:id="rId8" w:history="1">
        <w:r w:rsidR="00F61D79">
          <w:rPr>
            <w:rStyle w:val="ad"/>
            <w:rFonts w:ascii="Times New Roman" w:hAnsi="Times New Roman"/>
            <w:sz w:val="28"/>
            <w:szCs w:val="28"/>
          </w:rPr>
          <w:t>http://omga.su/sveden/files/pol_o_prav_oform.pdf__1.2.</w:t>
        </w:r>
      </w:hyperlink>
      <w:r w:rsidRPr="003C7376">
        <w:rPr>
          <w:rFonts w:ascii="Times New Roman" w:hAnsi="Times New Roman"/>
          <w:sz w:val="28"/>
          <w:szCs w:val="28"/>
        </w:rPr>
        <w:t xml:space="preserve"> </w:t>
      </w:r>
    </w:p>
    <w:p w:rsidR="004A74A9" w:rsidRPr="003C7376" w:rsidRDefault="004A74A9" w:rsidP="00383B80">
      <w:pPr>
        <w:autoSpaceDE w:val="0"/>
        <w:autoSpaceDN w:val="0"/>
        <w:adjustRightInd w:val="0"/>
        <w:spacing w:after="0" w:line="240" w:lineRule="auto"/>
        <w:jc w:val="both"/>
        <w:rPr>
          <w:rFonts w:ascii="Times New Roman" w:hAnsi="Times New Roman"/>
          <w:sz w:val="28"/>
          <w:szCs w:val="28"/>
        </w:rPr>
      </w:pPr>
    </w:p>
    <w:p w:rsidR="004A74A9" w:rsidRPr="003C7376" w:rsidRDefault="004A74A9" w:rsidP="003149C3">
      <w:pPr>
        <w:pStyle w:val="310"/>
        <w:spacing w:line="200" w:lineRule="atLeast"/>
        <w:ind w:right="-330" w:firstLine="540"/>
        <w:rPr>
          <w:sz w:val="28"/>
          <w:szCs w:val="28"/>
        </w:rPr>
      </w:pPr>
      <w:r w:rsidRPr="003C7376">
        <w:rPr>
          <w:sz w:val="28"/>
          <w:szCs w:val="28"/>
        </w:rPr>
        <w:t xml:space="preserve">2.6. Подведение итогов </w:t>
      </w:r>
      <w:r w:rsidR="00B1604F" w:rsidRPr="00E60FF6">
        <w:rPr>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4A74A9" w:rsidRPr="003C7376" w:rsidRDefault="004A74A9" w:rsidP="003149C3">
      <w:pPr>
        <w:pStyle w:val="310"/>
        <w:numPr>
          <w:ilvl w:val="2"/>
          <w:numId w:val="5"/>
        </w:numPr>
        <w:spacing w:line="200" w:lineRule="atLeast"/>
        <w:ind w:left="0" w:right="-330" w:firstLine="540"/>
        <w:rPr>
          <w:sz w:val="28"/>
          <w:szCs w:val="28"/>
        </w:rPr>
      </w:pPr>
      <w:r w:rsidRPr="003C7376">
        <w:rPr>
          <w:sz w:val="28"/>
          <w:szCs w:val="28"/>
        </w:rPr>
        <w:t>Защита отчета</w:t>
      </w:r>
      <w:r w:rsidR="00B1604F">
        <w:rPr>
          <w:sz w:val="28"/>
          <w:szCs w:val="28"/>
        </w:rPr>
        <w:t>.</w:t>
      </w:r>
    </w:p>
    <w:p w:rsidR="004A74A9" w:rsidRPr="003C7376" w:rsidRDefault="004A74A9" w:rsidP="00383B80">
      <w:pPr>
        <w:rPr>
          <w:rFonts w:ascii="Times New Roman" w:hAnsi="Times New Roman"/>
          <w:lang w:eastAsia="hi-IN" w:bidi="hi-IN"/>
        </w:rPr>
      </w:pPr>
    </w:p>
    <w:p w:rsidR="004A74A9" w:rsidRPr="003C7376" w:rsidRDefault="004A74A9" w:rsidP="003149C3">
      <w:pPr>
        <w:pStyle w:val="211"/>
        <w:spacing w:after="0" w:line="200" w:lineRule="atLeast"/>
        <w:ind w:right="-330" w:firstLine="495"/>
        <w:jc w:val="both"/>
        <w:rPr>
          <w:sz w:val="28"/>
          <w:szCs w:val="28"/>
        </w:rPr>
      </w:pPr>
      <w:r w:rsidRPr="003C7376">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A74A9" w:rsidRPr="003C7376" w:rsidRDefault="004A74A9" w:rsidP="003149C3">
      <w:pPr>
        <w:pStyle w:val="211"/>
        <w:spacing w:after="0" w:line="200" w:lineRule="atLeast"/>
        <w:ind w:right="-330" w:firstLine="495"/>
        <w:jc w:val="both"/>
        <w:rPr>
          <w:sz w:val="28"/>
          <w:szCs w:val="28"/>
        </w:rPr>
      </w:pPr>
      <w:r w:rsidRPr="003C7376">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A74A9" w:rsidRPr="003C7376" w:rsidRDefault="004A74A9" w:rsidP="003149C3">
      <w:pPr>
        <w:pStyle w:val="211"/>
        <w:spacing w:after="0" w:line="200" w:lineRule="atLeast"/>
        <w:ind w:right="-330" w:firstLine="525"/>
        <w:jc w:val="both"/>
        <w:rPr>
          <w:sz w:val="28"/>
        </w:rPr>
      </w:pPr>
      <w:r w:rsidRPr="003C7376">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w:t>
      </w:r>
      <w:r w:rsidRPr="003C7376">
        <w:rPr>
          <w:b/>
          <w:sz w:val="28"/>
        </w:rPr>
        <w:t>Перенос сроков</w:t>
      </w:r>
      <w:r w:rsidRPr="003C7376">
        <w:rPr>
          <w:sz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4A74A9" w:rsidRPr="003C7376" w:rsidRDefault="004A74A9" w:rsidP="003149C3">
      <w:pPr>
        <w:pStyle w:val="211"/>
        <w:spacing w:after="0" w:line="200" w:lineRule="atLeast"/>
        <w:ind w:right="-330" w:firstLine="540"/>
        <w:jc w:val="both"/>
        <w:rPr>
          <w:sz w:val="28"/>
        </w:rPr>
      </w:pPr>
      <w:r w:rsidRPr="003C7376">
        <w:rPr>
          <w:sz w:val="28"/>
        </w:rPr>
        <w:lastRenderedPageBreak/>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4A74A9" w:rsidRPr="003C7376" w:rsidRDefault="004A74A9" w:rsidP="003149C3">
      <w:pPr>
        <w:pStyle w:val="211"/>
        <w:spacing w:after="0" w:line="200" w:lineRule="atLeast"/>
        <w:ind w:right="-330" w:firstLine="540"/>
        <w:jc w:val="both"/>
        <w:rPr>
          <w:sz w:val="28"/>
          <w:szCs w:val="28"/>
        </w:rPr>
      </w:pPr>
      <w:r w:rsidRPr="003C7376">
        <w:rPr>
          <w:sz w:val="28"/>
          <w:szCs w:val="28"/>
        </w:rPr>
        <w:t>Основными требованиями, предъявляемыми к отчету о практике и его защите, являются:</w:t>
      </w:r>
    </w:p>
    <w:p w:rsidR="004A74A9" w:rsidRPr="003C7376" w:rsidRDefault="004A74A9"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Выполнение программы практики, соответствие разделов отчета разделам программы.</w:t>
      </w:r>
    </w:p>
    <w:p w:rsidR="004A74A9" w:rsidRPr="003C7376" w:rsidRDefault="004A74A9"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Самостоятельность студента при подготовке отчета.</w:t>
      </w:r>
    </w:p>
    <w:p w:rsidR="004A74A9" w:rsidRPr="003C7376" w:rsidRDefault="004A74A9"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Соответствие заголовков и содержания разделов.</w:t>
      </w:r>
    </w:p>
    <w:p w:rsidR="004A74A9" w:rsidRPr="003C7376" w:rsidRDefault="004A74A9"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Наличие выводов и предложений по разделам.</w:t>
      </w:r>
    </w:p>
    <w:p w:rsidR="004A74A9" w:rsidRPr="003C7376" w:rsidRDefault="004A74A9" w:rsidP="003149C3">
      <w:pPr>
        <w:widowControl w:val="0"/>
        <w:numPr>
          <w:ilvl w:val="0"/>
          <w:numId w:val="6"/>
        </w:numPr>
        <w:suppressAutoHyphens/>
        <w:autoSpaceDE w:val="0"/>
        <w:spacing w:after="0" w:line="200" w:lineRule="atLeast"/>
        <w:ind w:right="-315"/>
        <w:jc w:val="both"/>
        <w:rPr>
          <w:rFonts w:ascii="Times New Roman" w:hAnsi="Times New Roman"/>
          <w:sz w:val="28"/>
        </w:rPr>
      </w:pPr>
      <w:r w:rsidRPr="003C7376">
        <w:rPr>
          <w:rFonts w:ascii="Times New Roman" w:hAnsi="Times New Roman"/>
          <w:sz w:val="28"/>
        </w:rPr>
        <w:t>Выполнение индивидуального задания, согласованного с научным руководителем.</w:t>
      </w:r>
    </w:p>
    <w:p w:rsidR="004A74A9" w:rsidRPr="003C7376" w:rsidRDefault="004A74A9"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Соблюдение требований к оформлению отчета по практике.</w:t>
      </w:r>
    </w:p>
    <w:p w:rsidR="004A74A9" w:rsidRPr="003C7376" w:rsidRDefault="004A74A9"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Полные и четкие ответы на вопросы комиссии при защите отчета.</w:t>
      </w:r>
    </w:p>
    <w:p w:rsidR="004A74A9" w:rsidRPr="003C7376" w:rsidRDefault="004A74A9" w:rsidP="003149C3">
      <w:pPr>
        <w:shd w:val="clear" w:color="auto" w:fill="FFFFFF"/>
        <w:ind w:right="-345" w:firstLine="585"/>
        <w:jc w:val="both"/>
        <w:rPr>
          <w:rFonts w:ascii="Times New Roman" w:hAnsi="Times New Roman"/>
          <w:sz w:val="28"/>
          <w:szCs w:val="28"/>
        </w:rPr>
      </w:pPr>
      <w:r w:rsidRPr="003C7376">
        <w:rPr>
          <w:rFonts w:ascii="Times New Roman" w:hAnsi="Times New Roman"/>
          <w:sz w:val="28"/>
          <w:szCs w:val="28"/>
        </w:rPr>
        <w:t>Оценки, используемые при защите отчета о практике, «отлично», «хорошо», «удовлетворительно» и «неудовлетворительно».</w:t>
      </w:r>
    </w:p>
    <w:p w:rsidR="004A74A9" w:rsidRPr="003C7376" w:rsidRDefault="004A74A9"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i/>
          <w:sz w:val="28"/>
          <w:szCs w:val="28"/>
        </w:rPr>
        <w:t>Критерии.</w:t>
      </w:r>
      <w:r w:rsidRPr="003C7376">
        <w:rPr>
          <w:rFonts w:ascii="Times New Roman" w:hAnsi="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4A74A9" w:rsidRPr="003C7376" w:rsidRDefault="004A74A9"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4A74A9" w:rsidRPr="003C7376" w:rsidRDefault="004A74A9"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4A74A9" w:rsidRPr="003C7376" w:rsidRDefault="004A74A9"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A74A9" w:rsidRPr="003C7376" w:rsidRDefault="004A74A9"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A74A9" w:rsidRPr="003C7376" w:rsidRDefault="004A74A9" w:rsidP="003149C3">
      <w:pPr>
        <w:pStyle w:val="211"/>
        <w:spacing w:after="0" w:line="240" w:lineRule="auto"/>
        <w:ind w:firstLine="709"/>
        <w:jc w:val="both"/>
        <w:rPr>
          <w:sz w:val="28"/>
          <w:szCs w:val="28"/>
        </w:rPr>
      </w:pPr>
      <w:r w:rsidRPr="003C7376">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A74A9" w:rsidRPr="003C7376" w:rsidRDefault="004A74A9" w:rsidP="003149C3">
      <w:pPr>
        <w:spacing w:after="0" w:line="240" w:lineRule="auto"/>
        <w:ind w:firstLine="709"/>
        <w:rPr>
          <w:rFonts w:ascii="Times New Roman" w:hAnsi="Times New Roman"/>
          <w:b/>
          <w:sz w:val="32"/>
          <w:szCs w:val="32"/>
        </w:rPr>
      </w:pPr>
      <w:bookmarkStart w:id="1" w:name="bookmark10"/>
    </w:p>
    <w:p w:rsidR="004A74A9" w:rsidRPr="003C7376" w:rsidRDefault="004A74A9" w:rsidP="00383B80">
      <w:pPr>
        <w:pStyle w:val="ab"/>
        <w:spacing w:after="0" w:line="240" w:lineRule="auto"/>
        <w:ind w:left="0" w:firstLine="360"/>
        <w:jc w:val="both"/>
        <w:rPr>
          <w:rFonts w:ascii="Times New Roman" w:hAnsi="Times New Roman"/>
        </w:rPr>
      </w:pPr>
      <w:r w:rsidRPr="003C7376">
        <w:rPr>
          <w:rFonts w:ascii="Times New Roman" w:hAnsi="Times New Roman"/>
        </w:rPr>
        <w:br w:type="page"/>
      </w:r>
      <w:bookmarkEnd w:id="1"/>
    </w:p>
    <w:p w:rsidR="004A74A9" w:rsidRPr="003C7376" w:rsidRDefault="004A74A9" w:rsidP="003149C3">
      <w:pPr>
        <w:pStyle w:val="1"/>
        <w:keepNext w:val="0"/>
        <w:spacing w:before="0" w:line="240" w:lineRule="auto"/>
        <w:jc w:val="center"/>
        <w:rPr>
          <w:rFonts w:ascii="Times New Roman" w:hAnsi="Times New Roman"/>
          <w:bCs w:val="0"/>
          <w:iCs/>
          <w:caps/>
          <w:color w:val="auto"/>
        </w:rPr>
      </w:pPr>
      <w:r w:rsidRPr="003C7376">
        <w:rPr>
          <w:rFonts w:ascii="Times New Roman" w:hAnsi="Times New Roman"/>
          <w:bCs w:val="0"/>
          <w:color w:val="auto"/>
          <w:spacing w:val="2"/>
        </w:rPr>
        <w:t xml:space="preserve">3. ТРЕБОВАНИЯ К ОФОРМЛЕНИЮ ОТЧЕТА </w:t>
      </w:r>
      <w:r w:rsidR="00B1604F">
        <w:rPr>
          <w:rFonts w:ascii="Times New Roman" w:hAnsi="Times New Roman"/>
          <w:bCs w:val="0"/>
          <w:color w:val="auto"/>
          <w:spacing w:val="2"/>
        </w:rPr>
        <w:t xml:space="preserve">ПРАКТИЧЕСКОЙ ПОДГОТОВКИ В ФОРМЕ </w:t>
      </w:r>
      <w:r w:rsidRPr="003C7376">
        <w:rPr>
          <w:rFonts w:ascii="Times New Roman" w:hAnsi="Times New Roman"/>
          <w:bCs w:val="0"/>
          <w:color w:val="auto"/>
          <w:spacing w:val="2"/>
        </w:rPr>
        <w:t>ПРОИЗВОДСТВЕННОЙ ПРАКТИК</w:t>
      </w:r>
      <w:r>
        <w:rPr>
          <w:rFonts w:ascii="Times New Roman" w:hAnsi="Times New Roman"/>
          <w:bCs w:val="0"/>
          <w:color w:val="auto"/>
          <w:spacing w:val="2"/>
        </w:rPr>
        <w:t>И</w:t>
      </w:r>
      <w:r w:rsidRPr="003C7376">
        <w:rPr>
          <w:rFonts w:ascii="Times New Roman" w:hAnsi="Times New Roman"/>
          <w:bCs w:val="0"/>
          <w:color w:val="auto"/>
          <w:spacing w:val="2"/>
        </w:rPr>
        <w:t xml:space="preserve"> (ПО ПОЛУЧЕНИЮ</w:t>
      </w:r>
      <w:r w:rsidRPr="003C7376">
        <w:rPr>
          <w:rFonts w:ascii="Times New Roman" w:hAnsi="Times New Roman"/>
          <w:color w:val="auto"/>
        </w:rPr>
        <w:t xml:space="preserve"> ПРОФЕССИОНАЛЬНЫХ УМЕНИЙ И ОПЫТА ПРОФЕССИОНАЛЬНОЙ ДЕЯТЕЛЬНОСТИ)</w:t>
      </w:r>
    </w:p>
    <w:p w:rsidR="004A74A9" w:rsidRPr="003C7376" w:rsidRDefault="004A74A9" w:rsidP="003149C3">
      <w:pPr>
        <w:rPr>
          <w:rFonts w:ascii="Times New Roman" w:hAnsi="Times New Roman"/>
          <w:sz w:val="28"/>
          <w:szCs w:val="28"/>
        </w:rPr>
      </w:pPr>
    </w:p>
    <w:p w:rsidR="004A74A9" w:rsidRPr="003C7376" w:rsidRDefault="004A74A9" w:rsidP="003149C3">
      <w:pPr>
        <w:pStyle w:val="31"/>
        <w:shd w:val="clear" w:color="auto" w:fill="auto"/>
        <w:spacing w:after="0" w:line="240" w:lineRule="auto"/>
        <w:ind w:firstLine="709"/>
        <w:rPr>
          <w:sz w:val="28"/>
          <w:szCs w:val="28"/>
        </w:rPr>
      </w:pPr>
      <w:r w:rsidRPr="003C7376">
        <w:rPr>
          <w:rStyle w:val="11"/>
          <w:sz w:val="28"/>
          <w:szCs w:val="28"/>
        </w:rPr>
        <w:t xml:space="preserve">Содержание отчета </w:t>
      </w:r>
    </w:p>
    <w:p w:rsidR="004A74A9" w:rsidRPr="003C7376" w:rsidRDefault="004A74A9" w:rsidP="003149C3">
      <w:pPr>
        <w:pStyle w:val="31"/>
        <w:shd w:val="clear" w:color="auto" w:fill="auto"/>
        <w:spacing w:after="0" w:line="240" w:lineRule="auto"/>
        <w:ind w:firstLine="709"/>
        <w:rPr>
          <w:sz w:val="28"/>
          <w:szCs w:val="28"/>
        </w:rPr>
      </w:pPr>
      <w:r w:rsidRPr="003C7376">
        <w:rPr>
          <w:sz w:val="28"/>
          <w:szCs w:val="28"/>
        </w:rPr>
        <w:t>При составлении отчета о практике используются дневник и материалы, накопленные по каждой изученной теме программы.</w:t>
      </w:r>
    </w:p>
    <w:p w:rsidR="004A74A9" w:rsidRPr="003C7376" w:rsidRDefault="004A74A9" w:rsidP="003149C3">
      <w:pPr>
        <w:pStyle w:val="31"/>
        <w:shd w:val="clear" w:color="auto" w:fill="auto"/>
        <w:spacing w:after="0" w:line="240" w:lineRule="auto"/>
        <w:ind w:firstLine="709"/>
        <w:rPr>
          <w:sz w:val="28"/>
          <w:szCs w:val="28"/>
        </w:rPr>
      </w:pPr>
      <w:r w:rsidRPr="003C7376">
        <w:rPr>
          <w:sz w:val="28"/>
          <w:szCs w:val="28"/>
        </w:rPr>
        <w:t>Отчет по производственной практике должен содержать 20-30 страниц текста и иметь:</w:t>
      </w:r>
    </w:p>
    <w:p w:rsidR="004A74A9" w:rsidRPr="003C7376" w:rsidRDefault="004A74A9" w:rsidP="003149C3">
      <w:pPr>
        <w:pStyle w:val="31"/>
        <w:widowControl/>
        <w:numPr>
          <w:ilvl w:val="0"/>
          <w:numId w:val="3"/>
        </w:numPr>
        <w:shd w:val="clear" w:color="auto" w:fill="auto"/>
        <w:tabs>
          <w:tab w:val="left" w:pos="145"/>
        </w:tabs>
        <w:spacing w:after="0" w:line="240" w:lineRule="auto"/>
        <w:ind w:firstLine="709"/>
        <w:jc w:val="left"/>
        <w:rPr>
          <w:sz w:val="28"/>
          <w:szCs w:val="28"/>
        </w:rPr>
      </w:pPr>
      <w:r w:rsidRPr="003C7376">
        <w:rPr>
          <w:sz w:val="28"/>
          <w:szCs w:val="28"/>
        </w:rPr>
        <w:t>титульный лист (приложение 1)</w:t>
      </w:r>
    </w:p>
    <w:p w:rsidR="004A74A9" w:rsidRPr="003C7376" w:rsidRDefault="004A74A9" w:rsidP="003149C3">
      <w:pPr>
        <w:pStyle w:val="31"/>
        <w:widowControl/>
        <w:numPr>
          <w:ilvl w:val="0"/>
          <w:numId w:val="3"/>
        </w:numPr>
        <w:shd w:val="clear" w:color="auto" w:fill="auto"/>
        <w:tabs>
          <w:tab w:val="left" w:pos="154"/>
        </w:tabs>
        <w:spacing w:after="0" w:line="240" w:lineRule="auto"/>
        <w:ind w:firstLine="709"/>
        <w:jc w:val="left"/>
        <w:rPr>
          <w:sz w:val="28"/>
          <w:szCs w:val="28"/>
        </w:rPr>
      </w:pPr>
      <w:r w:rsidRPr="003C7376">
        <w:rPr>
          <w:sz w:val="28"/>
          <w:szCs w:val="28"/>
        </w:rPr>
        <w:t>содержание</w:t>
      </w:r>
    </w:p>
    <w:p w:rsidR="004A74A9" w:rsidRPr="003C7376" w:rsidRDefault="004A74A9"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тематические разделы</w:t>
      </w:r>
    </w:p>
    <w:p w:rsidR="004A74A9" w:rsidRPr="003C7376" w:rsidRDefault="004A74A9"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заключение</w:t>
      </w:r>
    </w:p>
    <w:p w:rsidR="004A74A9" w:rsidRPr="003C7376" w:rsidRDefault="004A74A9" w:rsidP="003149C3">
      <w:pPr>
        <w:pStyle w:val="31"/>
        <w:widowControl/>
        <w:numPr>
          <w:ilvl w:val="0"/>
          <w:numId w:val="3"/>
        </w:numPr>
        <w:shd w:val="clear" w:color="auto" w:fill="auto"/>
        <w:tabs>
          <w:tab w:val="left" w:pos="150"/>
        </w:tabs>
        <w:spacing w:after="0" w:line="240" w:lineRule="auto"/>
        <w:ind w:firstLine="709"/>
        <w:jc w:val="left"/>
        <w:rPr>
          <w:sz w:val="28"/>
          <w:szCs w:val="28"/>
        </w:rPr>
      </w:pPr>
      <w:r w:rsidRPr="003C7376">
        <w:rPr>
          <w:sz w:val="28"/>
          <w:szCs w:val="28"/>
        </w:rPr>
        <w:t>приложения.</w:t>
      </w:r>
    </w:p>
    <w:p w:rsidR="004A74A9" w:rsidRPr="003C7376" w:rsidRDefault="004A74A9" w:rsidP="003149C3">
      <w:pPr>
        <w:pStyle w:val="31"/>
        <w:shd w:val="clear" w:color="auto" w:fill="auto"/>
        <w:spacing w:after="0" w:line="240" w:lineRule="auto"/>
        <w:ind w:firstLine="709"/>
        <w:jc w:val="both"/>
        <w:rPr>
          <w:sz w:val="28"/>
          <w:szCs w:val="28"/>
        </w:rPr>
      </w:pPr>
      <w:r w:rsidRPr="003C7376">
        <w:rPr>
          <w:rStyle w:val="a8"/>
          <w:sz w:val="28"/>
          <w:szCs w:val="28"/>
        </w:rPr>
        <w:t>Содержание</w:t>
      </w:r>
      <w:r w:rsidRPr="003C7376">
        <w:rPr>
          <w:sz w:val="28"/>
          <w:szCs w:val="28"/>
        </w:rPr>
        <w:t xml:space="preserve"> включает наименование тематических разделов с указанием номера их начальной страницы.</w:t>
      </w:r>
    </w:p>
    <w:p w:rsidR="004A74A9" w:rsidRPr="003C7376" w:rsidRDefault="004A74A9" w:rsidP="003149C3">
      <w:pPr>
        <w:pStyle w:val="31"/>
        <w:shd w:val="clear" w:color="auto" w:fill="auto"/>
        <w:spacing w:after="0" w:line="240" w:lineRule="auto"/>
        <w:ind w:firstLine="709"/>
        <w:jc w:val="both"/>
        <w:rPr>
          <w:sz w:val="28"/>
          <w:szCs w:val="28"/>
        </w:rPr>
      </w:pPr>
      <w:r w:rsidRPr="003C7376">
        <w:rPr>
          <w:sz w:val="28"/>
          <w:szCs w:val="28"/>
        </w:rPr>
        <w:t>Во</w:t>
      </w:r>
      <w:r w:rsidRPr="003C7376">
        <w:rPr>
          <w:rStyle w:val="a8"/>
          <w:sz w:val="28"/>
          <w:szCs w:val="28"/>
        </w:rPr>
        <w:t xml:space="preserve"> введении</w:t>
      </w:r>
      <w:r w:rsidRPr="003C7376">
        <w:rPr>
          <w:sz w:val="28"/>
          <w:szCs w:val="28"/>
        </w:rPr>
        <w:t xml:space="preserve"> дается общая характеристика образовательной организации, актуальность темы исследования. Здесь также описываются задания, полученные практикантами от руководителей, указываются способы их выполнения.</w:t>
      </w:r>
    </w:p>
    <w:p w:rsidR="004A74A9" w:rsidRPr="003C7376" w:rsidRDefault="004A74A9" w:rsidP="003149C3">
      <w:pPr>
        <w:spacing w:after="0" w:line="240" w:lineRule="auto"/>
        <w:ind w:firstLine="709"/>
        <w:rPr>
          <w:rFonts w:ascii="Times New Roman" w:hAnsi="Times New Roman"/>
          <w:sz w:val="28"/>
          <w:szCs w:val="28"/>
        </w:rPr>
      </w:pPr>
      <w:r w:rsidRPr="003C7376">
        <w:rPr>
          <w:rStyle w:val="40"/>
          <w:sz w:val="28"/>
          <w:szCs w:val="28"/>
        </w:rPr>
        <w:t>В</w:t>
      </w:r>
      <w:r w:rsidRPr="003C7376">
        <w:rPr>
          <w:rFonts w:ascii="Times New Roman" w:hAnsi="Times New Roman"/>
          <w:sz w:val="28"/>
          <w:szCs w:val="28"/>
        </w:rPr>
        <w:t xml:space="preserve"> </w:t>
      </w:r>
      <w:r w:rsidRPr="003C7376">
        <w:rPr>
          <w:rStyle w:val="4"/>
          <w:sz w:val="28"/>
          <w:szCs w:val="28"/>
        </w:rPr>
        <w:t>тематических разделах</w:t>
      </w:r>
      <w:r w:rsidRPr="003C7376">
        <w:rPr>
          <w:rFonts w:ascii="Times New Roman" w:hAnsi="Times New Roman"/>
          <w:sz w:val="28"/>
          <w:szCs w:val="28"/>
        </w:rPr>
        <w:t>:</w:t>
      </w:r>
    </w:p>
    <w:p w:rsidR="004A74A9" w:rsidRPr="003C7376" w:rsidRDefault="004A74A9" w:rsidP="003149C3">
      <w:pPr>
        <w:autoSpaceDN w:val="0"/>
        <w:spacing w:after="0" w:line="240" w:lineRule="auto"/>
        <w:ind w:firstLine="709"/>
        <w:rPr>
          <w:rFonts w:ascii="Times New Roman" w:hAnsi="Times New Roman"/>
          <w:sz w:val="28"/>
          <w:szCs w:val="28"/>
        </w:rPr>
      </w:pPr>
      <w:r w:rsidRPr="003C7376">
        <w:rPr>
          <w:rFonts w:ascii="Times New Roman" w:hAnsi="Times New Roman"/>
          <w:sz w:val="28"/>
          <w:szCs w:val="28"/>
        </w:rPr>
        <w:t>–</w:t>
      </w:r>
      <w:r w:rsidRPr="003C7376">
        <w:rPr>
          <w:rFonts w:ascii="Times New Roman" w:hAnsi="Times New Roman"/>
          <w:bCs/>
          <w:sz w:val="28"/>
          <w:szCs w:val="28"/>
        </w:rPr>
        <w:t xml:space="preserve"> составляется визитная карточка образовательного учреждения</w:t>
      </w:r>
      <w:r w:rsidRPr="003C7376">
        <w:rPr>
          <w:rFonts w:ascii="Times New Roman" w:hAnsi="Times New Roman"/>
          <w:sz w:val="28"/>
          <w:szCs w:val="28"/>
        </w:rPr>
        <w:t>;</w:t>
      </w:r>
    </w:p>
    <w:p w:rsidR="004A74A9" w:rsidRPr="003C7376" w:rsidRDefault="004A74A9" w:rsidP="003149C3">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 приводится </w:t>
      </w:r>
      <w:r w:rsidRPr="003C7376">
        <w:rPr>
          <w:rFonts w:ascii="Times New Roman" w:hAnsi="Times New Roman"/>
          <w:color w:val="000000"/>
          <w:spacing w:val="-2"/>
          <w:sz w:val="28"/>
          <w:szCs w:val="28"/>
        </w:rPr>
        <w:t xml:space="preserve">характеристика материально-технического обеспечения преподавания </w:t>
      </w:r>
      <w:r w:rsidRPr="003C7376">
        <w:rPr>
          <w:rFonts w:ascii="Times New Roman" w:hAnsi="Times New Roman"/>
          <w:sz w:val="28"/>
          <w:szCs w:val="28"/>
        </w:rPr>
        <w:t xml:space="preserve">русского языка и литературы </w:t>
      </w:r>
    </w:p>
    <w:p w:rsidR="004A74A9" w:rsidRPr="003C7376" w:rsidRDefault="004A74A9"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данные о месте педагога в принятии конкретных управленческих решений, обеспечении организации и контроля их выполнения;</w:t>
      </w:r>
    </w:p>
    <w:p w:rsidR="004A74A9" w:rsidRPr="003C7376" w:rsidRDefault="004A74A9"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содержание и характер работы, проделанной студентом на практике;</w:t>
      </w:r>
    </w:p>
    <w:p w:rsidR="004A74A9" w:rsidRPr="003C7376" w:rsidRDefault="004A74A9"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степень выполнения программы практики;</w:t>
      </w:r>
    </w:p>
    <w:p w:rsidR="004A74A9" w:rsidRPr="003C7376" w:rsidRDefault="004A74A9"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выводы о том, в какой мере практика способствовала закреплению и углублению теоретических знаний и приобретению практических навыков.</w:t>
      </w:r>
    </w:p>
    <w:p w:rsidR="004A74A9" w:rsidRPr="003C7376" w:rsidRDefault="004A74A9" w:rsidP="003149C3">
      <w:pPr>
        <w:tabs>
          <w:tab w:val="left" w:pos="851"/>
        </w:tabs>
        <w:autoSpaceDN w:val="0"/>
        <w:spacing w:after="0" w:line="240" w:lineRule="auto"/>
        <w:ind w:firstLine="709"/>
        <w:jc w:val="both"/>
        <w:rPr>
          <w:rFonts w:ascii="Times New Roman" w:hAnsi="Times New Roman"/>
          <w:color w:val="000000"/>
          <w:spacing w:val="-2"/>
          <w:sz w:val="28"/>
          <w:szCs w:val="28"/>
        </w:rPr>
      </w:pPr>
    </w:p>
    <w:p w:rsidR="004A74A9" w:rsidRPr="003C7376" w:rsidRDefault="004A74A9" w:rsidP="003149C3">
      <w:pPr>
        <w:pStyle w:val="31"/>
        <w:widowControl/>
        <w:shd w:val="clear" w:color="auto" w:fill="auto"/>
        <w:spacing w:after="0" w:line="384" w:lineRule="exact"/>
        <w:ind w:right="20"/>
        <w:rPr>
          <w:b/>
          <w:sz w:val="28"/>
          <w:szCs w:val="28"/>
        </w:rPr>
      </w:pPr>
      <w:r w:rsidRPr="003C7376">
        <w:rPr>
          <w:b/>
          <w:bCs/>
          <w:iCs/>
          <w:caps/>
          <w:sz w:val="28"/>
          <w:szCs w:val="28"/>
        </w:rPr>
        <w:t>оформлениЕ ОТЧЁТА</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C7376">
        <w:rPr>
          <w:rFonts w:ascii="Times New Roman" w:hAnsi="Times New Roman"/>
          <w:sz w:val="28"/>
          <w:szCs w:val="28"/>
          <w:lang w:val="en-US"/>
        </w:rPr>
        <w:t>doc</w:t>
      </w:r>
      <w:r w:rsidRPr="003C7376">
        <w:rPr>
          <w:rFonts w:ascii="Times New Roman" w:hAnsi="Times New Roman"/>
          <w:sz w:val="28"/>
          <w:szCs w:val="28"/>
        </w:rPr>
        <w:t xml:space="preserve"> в виде одного файла (начиная с титульного листа и заканчивая последней страницей).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Формат страницы – А4.</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w:t>
      </w:r>
      <w:r w:rsidRPr="003C7376">
        <w:rPr>
          <w:rFonts w:ascii="Times New Roman" w:hAnsi="Times New Roman"/>
          <w:sz w:val="28"/>
          <w:szCs w:val="28"/>
        </w:rPr>
        <w:lastRenderedPageBreak/>
        <w:t xml:space="preserve">контрастность и четкость изображения по всей работе.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Полужирный шрифт, курсив и подчеркнутый шрифт не применяются.</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Выравнивание текста - по ширине. Выравнивание таблиц и рисунков – по центру.</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Расстановка переносов - автоматическая.</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Наименования разделов и подразделов (заголовки) начинаются с </w:t>
      </w:r>
      <w:hyperlink r:id="rId9" w:history="1">
        <w:r w:rsidRPr="003C7376">
          <w:rPr>
            <w:rStyle w:val="ad"/>
            <w:rFonts w:ascii="Times New Roman" w:hAnsi="Times New Roman"/>
            <w:color w:val="auto"/>
            <w:sz w:val="28"/>
            <w:szCs w:val="28"/>
          </w:rPr>
          <w:t>заглавной букв</w:t>
        </w:r>
      </w:hyperlink>
      <w:r w:rsidRPr="003C7376">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A74A9" w:rsidRPr="003C7376" w:rsidRDefault="004A74A9" w:rsidP="003149C3">
      <w:pPr>
        <w:pStyle w:val="formattext"/>
        <w:numPr>
          <w:ilvl w:val="0"/>
          <w:numId w:val="1"/>
        </w:numPr>
        <w:spacing w:before="0" w:beforeAutospacing="0" w:after="0" w:afterAutospacing="0"/>
        <w:ind w:left="0" w:firstLine="720"/>
        <w:jc w:val="center"/>
        <w:rPr>
          <w:sz w:val="28"/>
          <w:szCs w:val="28"/>
        </w:rPr>
      </w:pPr>
    </w:p>
    <w:p w:rsidR="004A74A9" w:rsidRPr="003C7376" w:rsidRDefault="004A74A9" w:rsidP="003149C3">
      <w:pPr>
        <w:pStyle w:val="formattext"/>
        <w:numPr>
          <w:ilvl w:val="0"/>
          <w:numId w:val="1"/>
        </w:numPr>
        <w:spacing w:before="0" w:beforeAutospacing="0" w:after="0" w:afterAutospacing="0"/>
        <w:ind w:left="0" w:firstLine="720"/>
        <w:jc w:val="center"/>
        <w:rPr>
          <w:sz w:val="28"/>
          <w:szCs w:val="28"/>
        </w:rPr>
      </w:pPr>
      <w:r w:rsidRPr="003C7376">
        <w:rPr>
          <w:sz w:val="28"/>
          <w:szCs w:val="28"/>
        </w:rPr>
        <w:t>1</w:t>
      </w:r>
      <w:r w:rsidRPr="003C7376">
        <w:rPr>
          <w:bCs/>
          <w:sz w:val="28"/>
          <w:szCs w:val="28"/>
        </w:rPr>
        <w:t xml:space="preserve"> Типы и основные размеры</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0A0" w:firstRow="1" w:lastRow="0" w:firstColumn="1" w:lastColumn="0" w:noHBand="0" w:noVBand="0"/>
      </w:tblPr>
      <w:tblGrid>
        <w:gridCol w:w="1322"/>
        <w:gridCol w:w="8424"/>
      </w:tblGrid>
      <w:tr w:rsidR="004A74A9" w:rsidRPr="003C7376" w:rsidTr="005904C7">
        <w:tc>
          <w:tcPr>
            <w:tcW w:w="1322" w:type="dxa"/>
            <w:vAlign w:val="center"/>
          </w:tcPr>
          <w:p w:rsidR="004A74A9" w:rsidRPr="003C7376" w:rsidRDefault="00F61D79"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7.5pt;visibility:visible">
                  <v:imagedata r:id="rId10" o:title=""/>
                </v:shape>
              </w:pict>
            </w:r>
          </w:p>
        </w:tc>
        <w:tc>
          <w:tcPr>
            <w:tcW w:w="8424" w:type="dxa"/>
            <w:vAlign w:val="center"/>
          </w:tcPr>
          <w:p w:rsidR="004A74A9" w:rsidRPr="003C7376" w:rsidRDefault="004A74A9"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rPr>
              <w:t>Нумерация пунктов первого раздела документа</w:t>
            </w:r>
          </w:p>
        </w:tc>
      </w:tr>
    </w:tbl>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bCs/>
          <w:sz w:val="28"/>
          <w:szCs w:val="28"/>
          <w:lang w:eastAsia="en-US"/>
        </w:rPr>
        <w:t xml:space="preserve">3 </w:t>
      </w:r>
      <w:r w:rsidRPr="003C7376">
        <w:rPr>
          <w:rFonts w:ascii="Times New Roman" w:hAnsi="Times New Roman"/>
          <w:sz w:val="28"/>
          <w:szCs w:val="28"/>
          <w:lang w:eastAsia="en-US"/>
        </w:rPr>
        <w:t>Методы испытаний</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3.1 Аппараты, материалы и реактивы</w:t>
      </w:r>
    </w:p>
    <w:tbl>
      <w:tblPr>
        <w:tblW w:w="0" w:type="auto"/>
        <w:tblInd w:w="-176" w:type="dxa"/>
        <w:tblLook w:val="00A0" w:firstRow="1" w:lastRow="0" w:firstColumn="1" w:lastColumn="0" w:noHBand="0" w:noVBand="0"/>
      </w:tblPr>
      <w:tblGrid>
        <w:gridCol w:w="1322"/>
        <w:gridCol w:w="8424"/>
      </w:tblGrid>
      <w:tr w:rsidR="004A74A9" w:rsidRPr="003C7376" w:rsidTr="005904C7">
        <w:tc>
          <w:tcPr>
            <w:tcW w:w="1322" w:type="dxa"/>
            <w:vAlign w:val="center"/>
          </w:tcPr>
          <w:p w:rsidR="004A74A9" w:rsidRPr="003C7376" w:rsidRDefault="00F61D79"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lastRenderedPageBreak/>
              <w:pict>
                <v:shape id="Рисунок 4" o:spid="_x0000_i1027" type="#_x0000_t75" style="width:45pt;height:66pt;visibility:visible">
                  <v:imagedata r:id="rId11" o:title=""/>
                </v:shape>
              </w:pict>
            </w:r>
          </w:p>
        </w:tc>
        <w:tc>
          <w:tcPr>
            <w:tcW w:w="8424" w:type="dxa"/>
            <w:vAlign w:val="center"/>
          </w:tcPr>
          <w:p w:rsidR="004A74A9" w:rsidRPr="003C7376" w:rsidRDefault="004A74A9"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lang w:eastAsia="en-US"/>
              </w:rPr>
              <w:t>Нумерация пунктов первого подраздела третьего раздела документа</w:t>
            </w:r>
          </w:p>
        </w:tc>
      </w:tr>
    </w:tbl>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3.2 Подготовка к испытанию</w:t>
      </w:r>
    </w:p>
    <w:tbl>
      <w:tblPr>
        <w:tblW w:w="0" w:type="auto"/>
        <w:tblInd w:w="-176" w:type="dxa"/>
        <w:tblLook w:val="00A0" w:firstRow="1" w:lastRow="0" w:firstColumn="1" w:lastColumn="0" w:noHBand="0" w:noVBand="0"/>
      </w:tblPr>
      <w:tblGrid>
        <w:gridCol w:w="1277"/>
        <w:gridCol w:w="8469"/>
      </w:tblGrid>
      <w:tr w:rsidR="004A74A9" w:rsidRPr="003C7376" w:rsidTr="005904C7">
        <w:tc>
          <w:tcPr>
            <w:tcW w:w="1277" w:type="dxa"/>
            <w:vAlign w:val="center"/>
          </w:tcPr>
          <w:p w:rsidR="004A74A9" w:rsidRPr="003C7376" w:rsidRDefault="00F61D79"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7" o:spid="_x0000_i1028" type="#_x0000_t75" style="width:46.5pt;height:75.75pt;visibility:visible">
                  <v:imagedata r:id="rId12" o:title=""/>
                </v:shape>
              </w:pict>
            </w:r>
          </w:p>
        </w:tc>
        <w:tc>
          <w:tcPr>
            <w:tcW w:w="8469" w:type="dxa"/>
            <w:vAlign w:val="center"/>
          </w:tcPr>
          <w:p w:rsidR="004A74A9" w:rsidRPr="003C7376" w:rsidRDefault="004A74A9" w:rsidP="005904C7">
            <w:pPr>
              <w:pStyle w:val="ac"/>
              <w:spacing w:before="0" w:beforeAutospacing="0" w:after="0" w:afterAutospacing="0"/>
              <w:ind w:firstLine="720"/>
              <w:jc w:val="both"/>
              <w:rPr>
                <w:sz w:val="28"/>
                <w:szCs w:val="28"/>
              </w:rPr>
            </w:pPr>
            <w:r w:rsidRPr="003C7376">
              <w:rPr>
                <w:sz w:val="28"/>
                <w:szCs w:val="28"/>
                <w:lang w:eastAsia="en-US"/>
              </w:rPr>
              <w:t>Нумерация пунктов второго подраздела третьего раздела документа</w:t>
            </w:r>
          </w:p>
        </w:tc>
      </w:tr>
    </w:tbl>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а) текст</w:t>
      </w:r>
      <w:r w:rsidRPr="003C7376">
        <w:rPr>
          <w:rFonts w:ascii="Times New Roman" w:hAnsi="Times New Roman"/>
          <w:sz w:val="28"/>
          <w:szCs w:val="28"/>
        </w:rPr>
        <w:br/>
        <w:t>б) текст</w:t>
      </w:r>
      <w:r w:rsidRPr="003C7376">
        <w:rPr>
          <w:rFonts w:ascii="Times New Roman" w:hAnsi="Times New Roman"/>
          <w:sz w:val="28"/>
          <w:szCs w:val="28"/>
        </w:rPr>
        <w:br/>
      </w:r>
      <w:r w:rsidR="00F61D79">
        <w:rPr>
          <w:rFonts w:ascii="Times New Roman" w:hAnsi="Times New Roman"/>
          <w:noProof/>
          <w:sz w:val="28"/>
          <w:szCs w:val="28"/>
        </w:rPr>
        <w:pict>
          <v:shape id="_x0000_i1029" type="#_x0000_t75" alt="http://doc-style.ru/pic/0.gif" style="width:15.75pt;height:.75pt;visibility:visible">
            <v:imagedata r:id="rId13" o:title=""/>
          </v:shape>
        </w:pict>
      </w:r>
      <w:r w:rsidRPr="003C7376">
        <w:rPr>
          <w:rFonts w:ascii="Times New Roman" w:hAnsi="Times New Roman"/>
          <w:sz w:val="28"/>
          <w:szCs w:val="28"/>
        </w:rPr>
        <w:t>1) текст</w:t>
      </w:r>
      <w:r w:rsidRPr="003C7376">
        <w:rPr>
          <w:rFonts w:ascii="Times New Roman" w:hAnsi="Times New Roman"/>
          <w:sz w:val="28"/>
          <w:szCs w:val="28"/>
        </w:rPr>
        <w:br/>
      </w:r>
      <w:r w:rsidR="00F61D79">
        <w:rPr>
          <w:rFonts w:ascii="Times New Roman" w:hAnsi="Times New Roman"/>
          <w:noProof/>
          <w:sz w:val="28"/>
          <w:szCs w:val="28"/>
        </w:rPr>
        <w:pict>
          <v:shape id="_x0000_i1030" type="#_x0000_t75" alt="http://doc-style.ru/pic/0.gif" style="width:15.75pt;height:.75pt;visibility:visible">
            <v:imagedata r:id="rId13" o:title=""/>
          </v:shape>
        </w:pict>
      </w:r>
      <w:r w:rsidRPr="003C7376">
        <w:rPr>
          <w:rFonts w:ascii="Times New Roman" w:hAnsi="Times New Roman"/>
          <w:sz w:val="28"/>
          <w:szCs w:val="28"/>
        </w:rPr>
        <w:t>2) текст</w:t>
      </w:r>
      <w:r w:rsidRPr="003C7376">
        <w:rPr>
          <w:rFonts w:ascii="Times New Roman" w:hAnsi="Times New Roman"/>
          <w:sz w:val="28"/>
          <w:szCs w:val="28"/>
        </w:rPr>
        <w:br/>
        <w:t>в) текст</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Каждый пункт, подпункт и перечисление записывают с абзацного отступа.</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3C7376">
        <w:rPr>
          <w:rFonts w:ascii="Times New Roman" w:hAnsi="Times New Roman"/>
          <w:sz w:val="28"/>
          <w:szCs w:val="28"/>
          <w:lang w:eastAsia="en-US"/>
        </w:rPr>
        <w:t>В тексте документа не допускается:</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обороты разговорной речи, техницизмы, профессионализмы;</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произвольные словообразования;</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документа, за исключением формул, таблиц и рисунков, не допускается:</w:t>
      </w:r>
      <w:r w:rsidRPr="003C7376">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F61D79">
        <w:rPr>
          <w:rFonts w:ascii="Times New Roman" w:hAnsi="Times New Roman"/>
          <w:noProof/>
          <w:sz w:val="28"/>
          <w:szCs w:val="28"/>
        </w:rPr>
      </w:r>
      <w:r w:rsidR="00F61D79">
        <w:rPr>
          <w:rFonts w:ascii="Times New Roman" w:hAnsi="Times New Roman"/>
          <w:noProof/>
          <w:sz w:val="28"/>
          <w:szCs w:val="28"/>
        </w:rPr>
        <w:pict>
          <v:rect id="AutoShape 1" o:spid="_x0000_s107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 xml:space="preserve">(больше или равно), </w:t>
      </w:r>
      <w:r w:rsidR="00F61D79">
        <w:rPr>
          <w:rFonts w:ascii="Times New Roman" w:hAnsi="Times New Roman"/>
          <w:noProof/>
          <w:sz w:val="28"/>
          <w:szCs w:val="28"/>
        </w:rPr>
      </w:r>
      <w:r w:rsidR="00F61D79">
        <w:rPr>
          <w:rFonts w:ascii="Times New Roman" w:hAnsi="Times New Roman"/>
          <w:noProof/>
          <w:sz w:val="28"/>
          <w:szCs w:val="28"/>
        </w:rPr>
        <w:pict>
          <v:rect id="AutoShape 2" o:spid="_x0000_s107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(меньше или равно), (не равно), а также знаки N (номер), % (процент).</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3.1 Правила оформления ссылок</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Цитаты, а также все заимствованные из печати данные (нормативы, цифры </w:t>
      </w:r>
      <w:r w:rsidRPr="003C7376">
        <w:rPr>
          <w:rFonts w:ascii="Times New Roman" w:hAnsi="Times New Roman"/>
          <w:sz w:val="28"/>
          <w:szCs w:val="28"/>
        </w:rPr>
        <w:lastRenderedPageBreak/>
        <w:t xml:space="preserve">и др.), должны иметь библиографическую ссылку на первичный источник.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C7376">
        <w:rPr>
          <w:rFonts w:ascii="Times New Roman" w:hAnsi="Times New Roman"/>
          <w:sz w:val="28"/>
          <w:szCs w:val="28"/>
        </w:rPr>
        <w:t>.</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3.2 Правила оформления иллюстраций</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C7376">
        <w:rPr>
          <w:rFonts w:ascii="Times New Roman" w:hAnsi="Times New Roman"/>
          <w:sz w:val="28"/>
          <w:szCs w:val="28"/>
        </w:rPr>
        <w:t xml:space="preserve"> </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rPr>
        <w:t xml:space="preserve">Независимо от содержания (схемы, графики, диаграммы, фотографии и пр.)  каждая </w:t>
      </w:r>
      <w:r w:rsidRPr="003C7376">
        <w:rPr>
          <w:rFonts w:ascii="Times New Roman" w:hAnsi="Times New Roman"/>
          <w:sz w:val="28"/>
          <w:szCs w:val="28"/>
          <w:lang w:eastAsia="en-US"/>
        </w:rPr>
        <w:t xml:space="preserve">иллюстрация  </w:t>
      </w:r>
      <w:r w:rsidRPr="003C7376">
        <w:rPr>
          <w:rFonts w:ascii="Times New Roman" w:hAnsi="Times New Roman"/>
          <w:sz w:val="28"/>
          <w:szCs w:val="28"/>
        </w:rPr>
        <w:t xml:space="preserve">обозначается словом «Рисунок», с указанием номера и заголовка, например:  </w:t>
      </w:r>
    </w:p>
    <w:p w:rsidR="004A74A9" w:rsidRPr="003C7376" w:rsidRDefault="00F61D7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7" o:spid="_x0000_i1033" type="#_x0000_t75" style="width:424.5pt;height:223.5pt;visibility:visible">
            <v:imagedata r:id="rId14" o:title=""/>
          </v:shape>
        </w:pic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Рисунок 2 – Управление древнерусским государством</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цветном исполнении рисунков следует использовать принтер с </w:t>
      </w:r>
      <w:r w:rsidRPr="003C7376">
        <w:rPr>
          <w:rFonts w:ascii="Times New Roman" w:hAnsi="Times New Roman"/>
          <w:sz w:val="28"/>
          <w:szCs w:val="28"/>
        </w:rPr>
        <w:lastRenderedPageBreak/>
        <w:t xml:space="preserve">возможностью цветной печати. При использовании в рисунках черно-белой печати следует применять черно-белую штриховку элементов рисунка.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C7376">
        <w:rPr>
          <w:rFonts w:ascii="Times New Roman" w:hAnsi="Times New Roman"/>
          <w:bCs/>
          <w:sz w:val="28"/>
          <w:szCs w:val="28"/>
        </w:rPr>
        <w:t>опускается</w:t>
      </w:r>
      <w:r w:rsidRPr="003C7376">
        <w:rPr>
          <w:rFonts w:ascii="Times New Roman" w:hAnsi="Times New Roman"/>
          <w:sz w:val="28"/>
          <w:szCs w:val="28"/>
        </w:rPr>
        <w:t xml:space="preserve"> </w:t>
      </w:r>
      <w:r w:rsidRPr="003C7376">
        <w:rPr>
          <w:rFonts w:ascii="Times New Roman" w:hAnsi="Times New Roman"/>
          <w:bCs/>
          <w:sz w:val="28"/>
          <w:szCs w:val="28"/>
        </w:rPr>
        <w:t>поворот</w:t>
      </w:r>
      <w:r w:rsidRPr="003C7376">
        <w:rPr>
          <w:rFonts w:ascii="Times New Roman" w:hAnsi="Times New Roman"/>
          <w:sz w:val="28"/>
          <w:szCs w:val="28"/>
        </w:rPr>
        <w:t xml:space="preserve"> </w:t>
      </w:r>
      <w:r w:rsidRPr="003C7376">
        <w:rPr>
          <w:rFonts w:ascii="Times New Roman" w:hAnsi="Times New Roman"/>
          <w:bCs/>
          <w:sz w:val="28"/>
          <w:szCs w:val="28"/>
        </w:rPr>
        <w:t>рисунка</w:t>
      </w:r>
      <w:r w:rsidRPr="003C7376">
        <w:rPr>
          <w:rFonts w:ascii="Times New Roman" w:hAnsi="Times New Roman"/>
          <w:sz w:val="28"/>
          <w:szCs w:val="28"/>
        </w:rPr>
        <w:t xml:space="preserve"> на 90° </w:t>
      </w:r>
      <w:r w:rsidRPr="003C7376">
        <w:rPr>
          <w:rFonts w:ascii="Times New Roman" w:hAnsi="Times New Roman"/>
          <w:bCs/>
          <w:sz w:val="28"/>
          <w:szCs w:val="28"/>
        </w:rPr>
        <w:t>против</w:t>
      </w:r>
      <w:r w:rsidRPr="003C7376">
        <w:rPr>
          <w:rFonts w:ascii="Times New Roman" w:hAnsi="Times New Roman"/>
          <w:sz w:val="28"/>
          <w:szCs w:val="28"/>
        </w:rPr>
        <w:t xml:space="preserve"> </w:t>
      </w:r>
      <w:r w:rsidRPr="003C7376">
        <w:rPr>
          <w:rFonts w:ascii="Times New Roman" w:hAnsi="Times New Roman"/>
          <w:bCs/>
          <w:sz w:val="28"/>
          <w:szCs w:val="28"/>
        </w:rPr>
        <w:t>часовой</w:t>
      </w:r>
      <w:r w:rsidRPr="003C7376">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F61D7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4" o:spid="_x0000_i1034" type="#_x0000_t75" style="width:423.75pt;height:172.5pt;visibility:visible">
            <v:imagedata r:id="rId15" o:title=""/>
          </v:shape>
        </w:pic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 xml:space="preserve">Рисунок 4 – Цена на нефть марки </w:t>
      </w:r>
      <w:r w:rsidRPr="003C7376">
        <w:rPr>
          <w:rFonts w:ascii="Times New Roman" w:hAnsi="Times New Roman"/>
          <w:sz w:val="28"/>
          <w:szCs w:val="28"/>
          <w:lang w:val="en-US"/>
        </w:rPr>
        <w:t>Brent</w:t>
      </w:r>
      <w:r w:rsidRPr="003C7376">
        <w:rPr>
          <w:rFonts w:ascii="Times New Roman" w:hAnsi="Times New Roman"/>
          <w:sz w:val="28"/>
          <w:szCs w:val="28"/>
        </w:rPr>
        <w:t xml:space="preserve"> за период с 1988 по 2015 год, </w:t>
      </w:r>
      <w:r w:rsidRPr="003C7376">
        <w:rPr>
          <w:rFonts w:ascii="Times New Roman" w:hAnsi="Times New Roman"/>
          <w:sz w:val="28"/>
          <w:szCs w:val="28"/>
          <w:lang w:val="en-US"/>
        </w:rPr>
        <w:t>USD</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A74A9" w:rsidRPr="003C7376" w:rsidRDefault="00F61D7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_x0000_i1035" type="#_x0000_t75" style="width:323.25pt;height:182.25pt;visibility:visible">
            <v:imagedata r:id="rId16" o:title=""/>
          </v:shape>
        </w:pic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r w:rsidRPr="003C7376">
        <w:rPr>
          <w:rFonts w:ascii="Times New Roman" w:hAnsi="Times New Roman"/>
          <w:color w:val="000000"/>
          <w:sz w:val="28"/>
          <w:szCs w:val="28"/>
        </w:rPr>
        <w:lastRenderedPageBreak/>
        <w:t xml:space="preserve">Рисунок Б.3 – </w:t>
      </w:r>
      <w:r w:rsidRPr="003C7376">
        <w:rPr>
          <w:rFonts w:ascii="Times New Roman" w:hAnsi="Times New Roman"/>
          <w:sz w:val="28"/>
          <w:szCs w:val="28"/>
        </w:rPr>
        <w:t>Объёмы торгов</w:t>
      </w:r>
      <w:r w:rsidRPr="003C7376">
        <w:rPr>
          <w:rFonts w:ascii="Times New Roman" w:hAnsi="Times New Roman"/>
          <w:color w:val="000000"/>
          <w:sz w:val="28"/>
          <w:szCs w:val="28"/>
        </w:rPr>
        <w:t xml:space="preserve"> ММВБ [6, с. 14]</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3.3 Правила оформления таблиц</w: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xml:space="preserve">Таблица 1 </w:t>
      </w:r>
      <w:r w:rsidRPr="003C7376">
        <w:rPr>
          <w:rFonts w:ascii="Times New Roman" w:hAnsi="Times New Roman"/>
          <w:color w:val="000000"/>
          <w:sz w:val="28"/>
          <w:szCs w:val="28"/>
        </w:rPr>
        <w:t>–</w:t>
      </w:r>
      <w:r w:rsidRPr="003C7376">
        <w:rPr>
          <w:rFonts w:ascii="Times New Roman" w:hAnsi="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4A74A9" w:rsidRPr="003C7376" w:rsidTr="005904C7">
        <w:trPr>
          <w:tblCellSpacing w:w="0" w:type="dxa"/>
          <w:jc w:val="center"/>
        </w:trPr>
        <w:tc>
          <w:tcPr>
            <w:tcW w:w="0" w:type="auto"/>
            <w:tcMar>
              <w:top w:w="143" w:type="dxa"/>
              <w:left w:w="143" w:type="dxa"/>
              <w:bottom w:w="143" w:type="dxa"/>
              <w:right w:w="143" w:type="dxa"/>
            </w:tcMar>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Группа основных</w:t>
            </w:r>
          </w:p>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производственных фондов</w:t>
            </w:r>
          </w:p>
        </w:tc>
        <w:tc>
          <w:tcPr>
            <w:tcW w:w="0" w:type="auto"/>
            <w:tcMar>
              <w:top w:w="143" w:type="dxa"/>
              <w:left w:w="143" w:type="dxa"/>
              <w:bottom w:w="143" w:type="dxa"/>
              <w:right w:w="143" w:type="dxa"/>
            </w:tcMar>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2015 г.</w:t>
            </w:r>
          </w:p>
        </w:tc>
        <w:tc>
          <w:tcPr>
            <w:tcW w:w="0" w:type="auto"/>
            <w:tcMar>
              <w:top w:w="143" w:type="dxa"/>
              <w:left w:w="143" w:type="dxa"/>
              <w:bottom w:w="143" w:type="dxa"/>
              <w:right w:w="143" w:type="dxa"/>
            </w:tcMar>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2016 г.</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Должность</w:t>
            </w:r>
          </w:p>
        </w:tc>
        <w:tc>
          <w:tcPr>
            <w:tcW w:w="0" w:type="auto"/>
            <w:tcMar>
              <w:top w:w="143" w:type="dxa"/>
              <w:left w:w="143" w:type="dxa"/>
              <w:bottom w:w="143" w:type="dxa"/>
              <w:right w:w="143" w:type="dxa"/>
            </w:tcMa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spacing w:line="240" w:lineRule="auto"/>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25000</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spacing w:line="240" w:lineRule="auto"/>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20000</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spacing w:line="240" w:lineRule="auto"/>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15000</w:t>
            </w:r>
          </w:p>
        </w:tc>
      </w:tr>
      <w:tr w:rsidR="004A74A9" w:rsidRPr="003C7376" w:rsidTr="005904C7">
        <w:trPr>
          <w:tblCellSpacing w:w="0" w:type="dxa"/>
          <w:jc w:val="center"/>
        </w:trPr>
        <w:tc>
          <w:tcPr>
            <w:tcW w:w="0" w:type="auto"/>
            <w:gridSpan w:val="2"/>
            <w:tcMar>
              <w:top w:w="143" w:type="dxa"/>
              <w:left w:w="143" w:type="dxa"/>
              <w:bottom w:w="143" w:type="dxa"/>
              <w:right w:w="143" w:type="dxa"/>
            </w:tcMa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4A74A9" w:rsidRPr="003C7376" w:rsidRDefault="004A74A9" w:rsidP="005904C7">
            <w:pPr>
              <w:spacing w:line="240" w:lineRule="auto"/>
              <w:jc w:val="center"/>
              <w:rPr>
                <w:rFonts w:ascii="Times New Roman" w:hAnsi="Times New Roman"/>
                <w:sz w:val="28"/>
                <w:szCs w:val="28"/>
              </w:rPr>
            </w:pPr>
            <w:r w:rsidRPr="003C7376">
              <w:rPr>
                <w:rFonts w:ascii="Times New Roman" w:hAnsi="Times New Roman"/>
                <w:sz w:val="28"/>
                <w:szCs w:val="28"/>
              </w:rPr>
              <w:t>60000</w:t>
            </w:r>
          </w:p>
        </w:tc>
      </w:tr>
    </w:tbl>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r w:rsidRPr="003C7376">
        <w:rPr>
          <w:rFonts w:ascii="Times New Roman" w:hAnsi="Times New Roman"/>
          <w:color w:val="000000"/>
          <w:sz w:val="28"/>
          <w:szCs w:val="28"/>
        </w:rPr>
        <w:t xml:space="preserve">Таблица 3 – </w:t>
      </w:r>
      <w:r w:rsidRPr="003C7376">
        <w:rPr>
          <w:rFonts w:ascii="Times New Roman" w:hAnsi="Times New Roman"/>
          <w:sz w:val="28"/>
          <w:szCs w:val="28"/>
        </w:rPr>
        <w:t>Расходы на оплату труда</w:t>
      </w:r>
      <w:r w:rsidRPr="003C7376">
        <w:rPr>
          <w:rFonts w:ascii="Times New Roman" w:hAnsi="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lastRenderedPageBreak/>
              <w:t>Должность</w:t>
            </w:r>
          </w:p>
        </w:tc>
        <w:tc>
          <w:tcPr>
            <w:tcW w:w="0" w:type="auto"/>
            <w:tcMar>
              <w:top w:w="143" w:type="dxa"/>
              <w:left w:w="143" w:type="dxa"/>
              <w:bottom w:w="143" w:type="dxa"/>
              <w:right w:w="143" w:type="dxa"/>
            </w:tcMa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25000</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20000</w:t>
            </w:r>
          </w:p>
        </w:tc>
      </w:tr>
      <w:tr w:rsidR="004A74A9" w:rsidRPr="003C7376" w:rsidTr="005904C7">
        <w:trPr>
          <w:tblCellSpacing w:w="0" w:type="dxa"/>
          <w:jc w:val="center"/>
        </w:trPr>
        <w:tc>
          <w:tcPr>
            <w:tcW w:w="0" w:type="auto"/>
            <w:tcMar>
              <w:top w:w="143" w:type="dxa"/>
              <w:left w:w="143" w:type="dxa"/>
              <w:bottom w:w="143" w:type="dxa"/>
              <w:right w:w="143" w:type="dxa"/>
            </w:tcMar>
          </w:tcPr>
          <w:p w:rsidR="004A74A9" w:rsidRPr="003C7376" w:rsidRDefault="004A74A9" w:rsidP="005904C7">
            <w:pPr>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15000</w:t>
            </w:r>
          </w:p>
        </w:tc>
      </w:tr>
      <w:tr w:rsidR="004A74A9" w:rsidRPr="003C7376" w:rsidTr="005904C7">
        <w:trPr>
          <w:tblCellSpacing w:w="0" w:type="dxa"/>
          <w:jc w:val="center"/>
        </w:trPr>
        <w:tc>
          <w:tcPr>
            <w:tcW w:w="0" w:type="auto"/>
            <w:gridSpan w:val="2"/>
            <w:tcMar>
              <w:top w:w="143" w:type="dxa"/>
              <w:left w:w="143" w:type="dxa"/>
              <w:bottom w:w="143" w:type="dxa"/>
              <w:right w:w="143" w:type="dxa"/>
            </w:tcMa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4A74A9" w:rsidRPr="003C7376" w:rsidRDefault="004A74A9" w:rsidP="005904C7">
            <w:pPr>
              <w:jc w:val="center"/>
              <w:rPr>
                <w:rFonts w:ascii="Times New Roman" w:hAnsi="Times New Roman"/>
                <w:sz w:val="28"/>
                <w:szCs w:val="28"/>
              </w:rPr>
            </w:pPr>
            <w:r w:rsidRPr="003C7376">
              <w:rPr>
                <w:rFonts w:ascii="Times New Roman" w:hAnsi="Times New Roman"/>
                <w:sz w:val="28"/>
                <w:szCs w:val="28"/>
              </w:rPr>
              <w:t>60000</w:t>
            </w:r>
          </w:p>
        </w:tc>
      </w:tr>
    </w:tbl>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4A74A9" w:rsidRPr="003C7376" w:rsidRDefault="004A74A9" w:rsidP="003149C3">
      <w:pPr>
        <w:rPr>
          <w:rFonts w:ascii="Times New Roman" w:hAnsi="Times New Roman"/>
          <w:color w:val="000000"/>
          <w:sz w:val="28"/>
          <w:szCs w:val="28"/>
        </w:rPr>
      </w:pPr>
      <w:r w:rsidRPr="003C7376">
        <w:rPr>
          <w:rFonts w:ascii="Times New Roman" w:hAnsi="Times New Roman"/>
          <w:color w:val="000000"/>
          <w:sz w:val="28"/>
          <w:szCs w:val="28"/>
        </w:rPr>
        <w:br w:type="page"/>
      </w:r>
      <w:r w:rsidRPr="003C7376">
        <w:rPr>
          <w:rFonts w:ascii="Times New Roman" w:hAnsi="Times New Roman"/>
          <w:color w:val="000000"/>
          <w:sz w:val="28"/>
          <w:szCs w:val="28"/>
        </w:rPr>
        <w:lastRenderedPageBreak/>
        <w:t xml:space="preserve">Таблица В.2 – </w:t>
      </w:r>
      <w:r w:rsidRPr="003C7376">
        <w:rPr>
          <w:rFonts w:ascii="Times New Roman" w:hAnsi="Times New Roman"/>
          <w:sz w:val="28"/>
          <w:szCs w:val="28"/>
        </w:rPr>
        <w:t>Анализ структуры основных производственных фондов, % (</w:t>
      </w:r>
      <w:r w:rsidRPr="003C7376">
        <w:rPr>
          <w:rFonts w:ascii="Times New Roman" w:hAnsi="Times New Roman"/>
          <w:color w:val="000000"/>
          <w:sz w:val="28"/>
          <w:szCs w:val="28"/>
        </w:rPr>
        <w:t>по данным из [6])</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Таблица Б.4 – Динамика показателей за 2010–2011 гг.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A74A9" w:rsidRPr="003C7376" w:rsidRDefault="004A74A9" w:rsidP="003149C3">
      <w:pPr>
        <w:pStyle w:val="ac"/>
        <w:spacing w:before="0" w:beforeAutospacing="0" w:after="0" w:afterAutospacing="0"/>
        <w:jc w:val="center"/>
        <w:rPr>
          <w:sz w:val="28"/>
          <w:szCs w:val="28"/>
        </w:rPr>
      </w:pPr>
    </w:p>
    <w:p w:rsidR="004A74A9" w:rsidRPr="003C7376" w:rsidRDefault="004A74A9" w:rsidP="003149C3">
      <w:pPr>
        <w:pStyle w:val="ac"/>
        <w:spacing w:before="0" w:beforeAutospacing="0" w:after="0" w:afterAutospacing="0"/>
        <w:jc w:val="center"/>
        <w:rPr>
          <w:sz w:val="28"/>
          <w:szCs w:val="28"/>
        </w:rPr>
      </w:pP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3.4 Правила оформления списка использованных источников</w:t>
      </w: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 [Видеозапись]; - [Мультимедиа]; - [Текст]; - [Электронный ресурс].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Примеры оформления нормативно-правовых актов</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7" w:history="1">
        <w:r w:rsidR="00F61D79">
          <w:rPr>
            <w:rStyle w:val="ad"/>
            <w:sz w:val="28"/>
            <w:szCs w:val="28"/>
          </w:rPr>
          <w:t>http://www.consultant.ru</w:t>
        </w:r>
      </w:hyperlink>
      <w:r w:rsidRPr="003C7376">
        <w:rPr>
          <w:sz w:val="28"/>
          <w:szCs w:val="28"/>
        </w:rPr>
        <w:t xml:space="preserve">   </w:t>
      </w: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Книги, статьи, материалы конференций и семинаров</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3. Боголюбов, А.Н. О вещественных резонансах в волноводе с неоднородным заполнением [Текст] / А.Н. Боголюбов, А.Л. Делицын, М.Д. </w:t>
      </w:r>
      <w:r w:rsidRPr="003C7376">
        <w:rPr>
          <w:sz w:val="28"/>
          <w:szCs w:val="28"/>
        </w:rPr>
        <w:lastRenderedPageBreak/>
        <w:t xml:space="preserve">Малых // Вестн. Моск. ун-та. Сер. 3, Физика. Астрономия.  - 2016. - N 5. - С. 23–25.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4. Голубков, Е.П. Маркетинг как концепция рыночного управления [Текст] // Маркетинг в России и за рубежом. - 2015. - N 1. - С. 89–104.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8" w:history="1">
        <w:r w:rsidR="00F61D79">
          <w:rPr>
            <w:rStyle w:val="ad"/>
            <w:sz w:val="28"/>
            <w:szCs w:val="28"/>
          </w:rPr>
          <w:t>http://www2/usu.ru/philosoph/chertkova...</w:t>
        </w:r>
      </w:hyperlink>
      <w:r w:rsidRPr="003C7376">
        <w:rPr>
          <w:sz w:val="28"/>
          <w:szCs w:val="28"/>
        </w:rPr>
        <w:t xml:space="preserve">.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Статистические сборники, инструктивные материалы, методические рекомендации, нормативно-справочные материалы</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14. Социальное положение и уровень жизни населения России в 2010 г. [Текст]: Стат. сб. / Росстат. - М., 2015. - 320 с.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15. Социально-экономическое положение федеральных округов в 2017г. [Электронный ресурс]. – Режим доступа: </w:t>
      </w:r>
      <w:hyperlink r:id="rId19" w:history="1">
        <w:r w:rsidR="00F61D79">
          <w:rPr>
            <w:rStyle w:val="ad"/>
            <w:sz w:val="28"/>
            <w:szCs w:val="28"/>
          </w:rPr>
          <w:t>http://www.gks.ru</w:t>
        </w:r>
      </w:hyperlink>
      <w:r w:rsidRPr="003C7376">
        <w:rPr>
          <w:sz w:val="28"/>
          <w:szCs w:val="28"/>
        </w:rPr>
        <w:t xml:space="preserve">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Иностранная литература</w:t>
      </w:r>
    </w:p>
    <w:p w:rsidR="004A74A9" w:rsidRPr="003C7376" w:rsidRDefault="004A74A9"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 xml:space="preserve">16. An Interview with Douglass C. North [Text] // The Newsletter of The Cliometric Society. - 2003. - Vol. 8. - N 3. - P. 23–28. </w:t>
      </w:r>
    </w:p>
    <w:p w:rsidR="004A74A9" w:rsidRPr="003C7376" w:rsidRDefault="004A74A9"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17. Burkhead, J. The Budget and Democratic Government [</w:t>
      </w:r>
      <w:r w:rsidRPr="003C7376">
        <w:rPr>
          <w:sz w:val="28"/>
          <w:szCs w:val="28"/>
        </w:rPr>
        <w:t>Т</w:t>
      </w:r>
      <w:r w:rsidRPr="003C7376">
        <w:rPr>
          <w:sz w:val="28"/>
          <w:szCs w:val="28"/>
          <w:lang w:val="en-US"/>
        </w:rPr>
        <w:t xml:space="preserve">ext] / Lyden F.J., Miller E.G. (Eds.) / Planning, Programming, Budgeting. Markham : Chicago, 1972. 218 p. </w:t>
      </w:r>
    </w:p>
    <w:p w:rsidR="004A74A9" w:rsidRPr="003C7376" w:rsidRDefault="004A74A9"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lastRenderedPageBreak/>
        <w:t>18. Miller, D. Strategy Making and Structure: Analysis and Implications for Performance [</w:t>
      </w:r>
      <w:r w:rsidRPr="003C7376">
        <w:rPr>
          <w:sz w:val="28"/>
          <w:szCs w:val="28"/>
        </w:rPr>
        <w:t>Т</w:t>
      </w:r>
      <w:r w:rsidRPr="003C7376">
        <w:rPr>
          <w:sz w:val="28"/>
          <w:szCs w:val="28"/>
          <w:lang w:val="en-US"/>
        </w:rPr>
        <w:t xml:space="preserve">ext] // Academy of Management Journal. - 2007. - Vol. 30. - N 1. - P. 45–51.  </w:t>
      </w:r>
    </w:p>
    <w:p w:rsidR="004A74A9" w:rsidRPr="003C7376" w:rsidRDefault="004A74A9"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Интернет-ресурсы</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19. Министерство финансов Российской Федерации: [Электронный ресурс]. – Режим доступа: </w:t>
      </w:r>
      <w:hyperlink r:id="rId20" w:history="1">
        <w:r w:rsidR="00F61D79">
          <w:rPr>
            <w:rStyle w:val="ad"/>
            <w:sz w:val="28"/>
            <w:szCs w:val="28"/>
          </w:rPr>
          <w:t>http://www.minfin.ru</w:t>
        </w:r>
      </w:hyperlink>
      <w:r w:rsidRPr="003C7376">
        <w:rPr>
          <w:sz w:val="28"/>
          <w:szCs w:val="28"/>
        </w:rPr>
        <w:t xml:space="preserve"> </w:t>
      </w:r>
    </w:p>
    <w:p w:rsidR="004A74A9" w:rsidRPr="003C7376" w:rsidRDefault="004A74A9"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20. Российская книжная палата: [Электронный ресурс]. -  Режим доступа: </w:t>
      </w:r>
      <w:hyperlink r:id="rId21" w:history="1">
        <w:r w:rsidR="00F61D79">
          <w:rPr>
            <w:rStyle w:val="ad"/>
            <w:sz w:val="28"/>
            <w:szCs w:val="28"/>
          </w:rPr>
          <w:t>http://www.bookchamber.ru</w:t>
        </w:r>
      </w:hyperlink>
      <w:r w:rsidRPr="003C7376">
        <w:rPr>
          <w:sz w:val="28"/>
          <w:szCs w:val="28"/>
        </w:rPr>
        <w:t xml:space="preserve">  </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2" w:history="1">
        <w:r w:rsidR="00F61D79">
          <w:rPr>
            <w:rStyle w:val="ad"/>
            <w:sz w:val="28"/>
            <w:szCs w:val="28"/>
          </w:rPr>
          <w:t>http://vestnik.fa.ru/4(28)2003/4.html..</w:t>
        </w:r>
      </w:hyperlink>
      <w:r w:rsidRPr="003C7376">
        <w:rPr>
          <w:sz w:val="28"/>
          <w:szCs w:val="28"/>
        </w:rPr>
        <w:t>.</w:t>
      </w:r>
    </w:p>
    <w:p w:rsidR="004A74A9" w:rsidRPr="003C7376" w:rsidRDefault="004A74A9" w:rsidP="003149C3">
      <w:pPr>
        <w:widowControl w:val="0"/>
        <w:suppressAutoHyphens/>
        <w:autoSpaceDE w:val="0"/>
        <w:spacing w:after="0" w:line="240" w:lineRule="auto"/>
        <w:jc w:val="center"/>
        <w:rPr>
          <w:rFonts w:ascii="Times New Roman" w:hAnsi="Times New Roman"/>
          <w:sz w:val="28"/>
          <w:szCs w:val="28"/>
        </w:rPr>
      </w:pPr>
    </w:p>
    <w:p w:rsidR="004A74A9" w:rsidRPr="003C7376" w:rsidRDefault="004A74A9" w:rsidP="003149C3">
      <w:pPr>
        <w:widowControl w:val="0"/>
        <w:suppressAutoHyphens/>
        <w:autoSpaceDE w:val="0"/>
        <w:spacing w:after="0" w:line="240" w:lineRule="auto"/>
        <w:jc w:val="center"/>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3.5 Правила оформления примечаний и сносок</w: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A74A9" w:rsidRPr="003C7376" w:rsidRDefault="004A74A9"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Знак сноски выполняют арабскими цифрами со скобкой и помещают на уровне верхнего обреза шрифта. </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Нумерация сносок отдельная для каждой страницы.</w: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3.6 Правила оформления приложений</w:t>
      </w: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Приложения оформляются как продолжение письменной работы на последующих её листах.</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Каждое приложение следует начинать с новой страницы с указанием </w:t>
      </w:r>
      <w:r w:rsidRPr="003C7376">
        <w:rPr>
          <w:rFonts w:ascii="Times New Roman" w:hAnsi="Times New Roman"/>
          <w:sz w:val="28"/>
          <w:szCs w:val="28"/>
        </w:rPr>
        <w:lastRenderedPageBreak/>
        <w:t>наверху посередине страницы слова «Приложение» и его обозначения.</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3C7376">
        <w:rPr>
          <w:rFonts w:ascii="Times New Roman"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C7376">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4A74A9" w:rsidRPr="003C7376" w:rsidRDefault="004A74A9"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4A74A9" w:rsidRPr="003C7376" w:rsidRDefault="004A74A9"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3.7 Правила оформления формул</w:t>
      </w:r>
    </w:p>
    <w:p w:rsidR="004A74A9" w:rsidRPr="003C7376" w:rsidRDefault="004A74A9" w:rsidP="003149C3">
      <w:pPr>
        <w:pStyle w:val="ab"/>
        <w:rPr>
          <w:rFonts w:ascii="Times New Roman" w:hAnsi="Times New Roman"/>
          <w:sz w:val="28"/>
          <w:szCs w:val="28"/>
        </w:rPr>
      </w:pPr>
    </w:p>
    <w:p w:rsidR="004A74A9" w:rsidRPr="003C7376" w:rsidRDefault="004A74A9" w:rsidP="003149C3">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При использовании формул необходимо придерживаться следующих рекомендаций:</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формула должна располагаться в отдельной строке с абзацного отступа;</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перед и после формулы обычно пропускается одна строка;</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следующие одна за другой и не разделенные текстом, разделяют запятой;</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A74A9" w:rsidRPr="003C7376" w:rsidRDefault="004A74A9"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ссылки в тексте на порядковые номера формул указывают в скобках, например, "... в формуле (1)".</w:t>
      </w:r>
    </w:p>
    <w:p w:rsidR="004A74A9" w:rsidRPr="003C7376" w:rsidRDefault="004A74A9" w:rsidP="003149C3">
      <w:pPr>
        <w:pStyle w:val="ac"/>
        <w:numPr>
          <w:ilvl w:val="0"/>
          <w:numId w:val="1"/>
        </w:numPr>
        <w:spacing w:before="0" w:beforeAutospacing="0" w:after="0" w:afterAutospacing="0"/>
        <w:ind w:left="0" w:firstLine="720"/>
        <w:rPr>
          <w:sz w:val="28"/>
          <w:szCs w:val="28"/>
        </w:rPr>
      </w:pPr>
      <w:r w:rsidRPr="003C7376">
        <w:rPr>
          <w:sz w:val="28"/>
          <w:szCs w:val="28"/>
        </w:rPr>
        <w:tab/>
      </w:r>
    </w:p>
    <w:p w:rsidR="004A74A9" w:rsidRPr="003C7376" w:rsidRDefault="004A74A9" w:rsidP="003149C3">
      <w:pPr>
        <w:pStyle w:val="ac"/>
        <w:numPr>
          <w:ilvl w:val="0"/>
          <w:numId w:val="1"/>
        </w:numPr>
        <w:spacing w:before="0" w:beforeAutospacing="0" w:after="0" w:afterAutospacing="0"/>
        <w:ind w:left="0" w:firstLine="720"/>
        <w:rPr>
          <w:sz w:val="28"/>
          <w:szCs w:val="28"/>
        </w:rPr>
      </w:pPr>
      <w:r w:rsidRPr="003C7376">
        <w:rPr>
          <w:sz w:val="28"/>
          <w:szCs w:val="28"/>
        </w:rPr>
        <w:t xml:space="preserve">Пример оформления формул: </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Темп роста дивиденда определяется из следующего равенства:</w:t>
      </w:r>
    </w:p>
    <w:p w:rsidR="004A74A9" w:rsidRPr="003C7376" w:rsidRDefault="004A74A9" w:rsidP="003149C3">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t</w:t>
      </w:r>
      <w:r w:rsidRPr="003C7376">
        <w:rPr>
          <w:rFonts w:ascii="Times New Roman" w:hAnsi="Times New Roman"/>
          <w:sz w:val="28"/>
          <w:szCs w:val="28"/>
        </w:rPr>
        <w:t xml:space="preserve"> = D</w:t>
      </w:r>
      <w:r w:rsidRPr="003C7376">
        <w:rPr>
          <w:rFonts w:ascii="Times New Roman" w:hAnsi="Times New Roman"/>
          <w:sz w:val="28"/>
          <w:szCs w:val="28"/>
          <w:vertAlign w:val="subscript"/>
        </w:rPr>
        <w:t xml:space="preserve">t-1 </w:t>
      </w:r>
      <w:r w:rsidRPr="003C7376">
        <w:rPr>
          <w:rFonts w:ascii="Times New Roman" w:hAnsi="Times New Roman"/>
          <w:sz w:val="28"/>
          <w:szCs w:val="28"/>
        </w:rPr>
        <w:t xml:space="preserve">х (1+g),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 xml:space="preserve">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(3)</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где    D</w:t>
      </w:r>
      <w:r w:rsidRPr="003C7376">
        <w:rPr>
          <w:rFonts w:ascii="Times New Roman" w:hAnsi="Times New Roman"/>
          <w:sz w:val="28"/>
          <w:szCs w:val="28"/>
          <w:vertAlign w:val="subscript"/>
        </w:rPr>
        <w:t>t</w:t>
      </w:r>
      <w:r w:rsidRPr="003C7376">
        <w:rPr>
          <w:rFonts w:ascii="Times New Roman" w:hAnsi="Times New Roman"/>
          <w:sz w:val="28"/>
          <w:szCs w:val="28"/>
        </w:rPr>
        <w:t xml:space="preserve"> – дивиденд на одну акцию в момент времени t, руб.;</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 xml:space="preserve">t-1 </w:t>
      </w:r>
      <w:r w:rsidRPr="003C7376">
        <w:rPr>
          <w:rFonts w:ascii="Times New Roman" w:hAnsi="Times New Roman"/>
          <w:sz w:val="28"/>
          <w:szCs w:val="28"/>
        </w:rPr>
        <w:t>– дивиденд на одну акцию в момент времени t-1, руб.;</w:t>
      </w:r>
    </w:p>
    <w:p w:rsidR="004A74A9" w:rsidRPr="003C7376" w:rsidRDefault="004A74A9"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g – темп роста дивидендов.</w:t>
      </w:r>
    </w:p>
    <w:p w:rsidR="004A74A9" w:rsidRPr="003C7376" w:rsidRDefault="004A74A9" w:rsidP="003149C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rPr>
      </w:pPr>
    </w:p>
    <w:p w:rsidR="004A74A9" w:rsidRPr="003C7376" w:rsidRDefault="00B1604F" w:rsidP="00F0040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4. СОДЕРЖАНИЕ ПРАКТИЧЕСКОЙ ПОДГОТОВКИ.</w:t>
      </w:r>
    </w:p>
    <w:p w:rsidR="004A74A9" w:rsidRPr="003C7376" w:rsidRDefault="004A74A9" w:rsidP="00F00404">
      <w:pPr>
        <w:autoSpaceDE w:val="0"/>
        <w:autoSpaceDN w:val="0"/>
        <w:adjustRightInd w:val="0"/>
        <w:spacing w:after="0" w:line="240" w:lineRule="auto"/>
        <w:jc w:val="center"/>
        <w:rPr>
          <w:rFonts w:ascii="Times New Roman" w:hAnsi="Times New Roman"/>
          <w:b/>
          <w:sz w:val="28"/>
          <w:szCs w:val="28"/>
        </w:rPr>
      </w:pPr>
      <w:r w:rsidRPr="003C7376">
        <w:rPr>
          <w:rFonts w:ascii="Times New Roman" w:hAnsi="Times New Roman"/>
          <w:b/>
          <w:sz w:val="28"/>
          <w:szCs w:val="28"/>
        </w:rPr>
        <w:t>МЕТОДИЧЕСКИЕ РЕКОМЕНДАЦИИ К ЕЕ ПРОХОЖДЕНИЮ</w:t>
      </w:r>
    </w:p>
    <w:p w:rsidR="004A74A9" w:rsidRPr="003C7376" w:rsidRDefault="004A74A9" w:rsidP="00F00404">
      <w:pPr>
        <w:autoSpaceDE w:val="0"/>
        <w:autoSpaceDN w:val="0"/>
        <w:adjustRightInd w:val="0"/>
        <w:spacing w:after="0" w:line="240" w:lineRule="auto"/>
        <w:jc w:val="center"/>
        <w:rPr>
          <w:rFonts w:ascii="Times New Roman" w:hAnsi="Times New Roman"/>
          <w:b/>
          <w:sz w:val="28"/>
          <w:szCs w:val="28"/>
        </w:rPr>
      </w:pPr>
    </w:p>
    <w:p w:rsidR="004A74A9" w:rsidRPr="003C7376" w:rsidRDefault="004A74A9" w:rsidP="00383B80">
      <w:pPr>
        <w:pStyle w:val="24"/>
        <w:shd w:val="clear" w:color="auto" w:fill="auto"/>
        <w:spacing w:after="0" w:line="240" w:lineRule="auto"/>
        <w:ind w:firstLine="709"/>
        <w:jc w:val="both"/>
        <w:rPr>
          <w:sz w:val="28"/>
          <w:szCs w:val="28"/>
        </w:rPr>
      </w:pPr>
      <w:r w:rsidRPr="003C7376">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(Приложение 6)), затем</w:t>
      </w:r>
    </w:p>
    <w:p w:rsidR="004A74A9" w:rsidRPr="003C7376" w:rsidRDefault="004A74A9" w:rsidP="00383B80">
      <w:pPr>
        <w:pStyle w:val="24"/>
        <w:shd w:val="clear" w:color="auto" w:fill="auto"/>
        <w:spacing w:after="0" w:line="240" w:lineRule="auto"/>
        <w:ind w:firstLine="709"/>
        <w:jc w:val="both"/>
        <w:rPr>
          <w:sz w:val="28"/>
          <w:szCs w:val="28"/>
        </w:rPr>
      </w:pPr>
      <w:r w:rsidRPr="003C7376">
        <w:rPr>
          <w:sz w:val="28"/>
          <w:szCs w:val="28"/>
        </w:rPr>
        <w:t>-  ознакомиться с особенностями организации - базы практики, с учредительными документами организации, ее организационно-правовой формой;</w:t>
      </w:r>
    </w:p>
    <w:p w:rsidR="004A74A9" w:rsidRPr="003C7376" w:rsidRDefault="004A74A9"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lastRenderedPageBreak/>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4A74A9" w:rsidRPr="003C7376" w:rsidRDefault="004A74A9"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подчиняться действующим в образовательной организации правилам внутреннего распорядка;</w:t>
      </w:r>
    </w:p>
    <w:p w:rsidR="004A74A9" w:rsidRPr="003C7376" w:rsidRDefault="004A74A9" w:rsidP="00383B80">
      <w:pPr>
        <w:pStyle w:val="ab"/>
        <w:numPr>
          <w:ilvl w:val="0"/>
          <w:numId w:val="2"/>
        </w:numPr>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4A74A9" w:rsidRPr="003C7376" w:rsidRDefault="004A74A9"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4A74A9" w:rsidRPr="003C7376" w:rsidRDefault="004A74A9"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участвовать в научно-исследовательской и профориентационной работе кафедры;</w:t>
      </w:r>
    </w:p>
    <w:p w:rsidR="004A74A9" w:rsidRPr="003C7376" w:rsidRDefault="004A74A9" w:rsidP="00383B80">
      <w:pPr>
        <w:pStyle w:val="31"/>
        <w:numPr>
          <w:ilvl w:val="0"/>
          <w:numId w:val="2"/>
        </w:numPr>
        <w:shd w:val="clear" w:color="auto" w:fill="auto"/>
        <w:spacing w:after="0" w:line="240" w:lineRule="auto"/>
        <w:ind w:firstLine="709"/>
        <w:jc w:val="both"/>
        <w:rPr>
          <w:sz w:val="28"/>
          <w:szCs w:val="28"/>
        </w:rPr>
      </w:pPr>
      <w:r w:rsidRPr="003C7376">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4A74A9" w:rsidRPr="003C7376" w:rsidRDefault="004A74A9" w:rsidP="00383B80">
      <w:pPr>
        <w:pStyle w:val="31"/>
        <w:shd w:val="clear" w:color="auto" w:fill="auto"/>
        <w:spacing w:after="0" w:line="240" w:lineRule="auto"/>
        <w:ind w:firstLine="708"/>
        <w:jc w:val="both"/>
        <w:rPr>
          <w:sz w:val="28"/>
          <w:szCs w:val="28"/>
        </w:rPr>
      </w:pPr>
      <w:r w:rsidRPr="003C7376">
        <w:rPr>
          <w:sz w:val="28"/>
          <w:szCs w:val="28"/>
        </w:rPr>
        <w:t>В соответствии с учебным планом практика по получению профессиональных умений и опыта профессиональной деятельности включает следующие разделы:</w:t>
      </w:r>
    </w:p>
    <w:p w:rsidR="004A74A9" w:rsidRPr="003C7376" w:rsidRDefault="004A74A9" w:rsidP="00383B80">
      <w:pPr>
        <w:pStyle w:val="ab"/>
        <w:numPr>
          <w:ilvl w:val="0"/>
          <w:numId w:val="10"/>
        </w:numPr>
        <w:spacing w:after="0" w:line="240" w:lineRule="auto"/>
        <w:ind w:left="0" w:firstLine="709"/>
        <w:jc w:val="both"/>
        <w:rPr>
          <w:rFonts w:ascii="Times New Roman" w:hAnsi="Times New Roman"/>
          <w:b/>
          <w:bCs/>
          <w:i/>
          <w:iCs/>
          <w:sz w:val="28"/>
          <w:szCs w:val="28"/>
        </w:rPr>
      </w:pPr>
      <w:r w:rsidRPr="003C7376">
        <w:rPr>
          <w:rFonts w:ascii="Times New Roman" w:hAnsi="Times New Roman"/>
          <w:b/>
          <w:bCs/>
          <w:i/>
          <w:iCs/>
          <w:sz w:val="28"/>
          <w:szCs w:val="28"/>
        </w:rPr>
        <w:t>Общее знакомство с организацией, на базе которой проводится практика</w:t>
      </w:r>
    </w:p>
    <w:p w:rsidR="004A74A9" w:rsidRPr="003C7376" w:rsidRDefault="004A74A9"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3C7376">
        <w:rPr>
          <w:rFonts w:ascii="Times New Roman" w:hAnsi="Times New Roman"/>
          <w:i/>
          <w:sz w:val="28"/>
          <w:szCs w:val="28"/>
        </w:rPr>
        <w:t>.</w:t>
      </w:r>
      <w:r w:rsidRPr="003C7376">
        <w:rPr>
          <w:rFonts w:ascii="Times New Roman" w:hAnsi="Times New Roman"/>
          <w:sz w:val="28"/>
          <w:szCs w:val="28"/>
        </w:rPr>
        <w:t xml:space="preserve"> Инструктаж по технике безопасности. Знакомство со школой, классом (режим работы, традиции, оформление и т.д.). Беседа  с классным руководителем,  организатором внеклассной работы. Ознакомиться с обязанностями классного руководителя. Постановка целей и задач  практики. Составить план индивидуальной работы студента, представить руководителю практики.  </w:t>
      </w:r>
    </w:p>
    <w:p w:rsidR="004A74A9" w:rsidRPr="003C7376" w:rsidRDefault="004A74A9" w:rsidP="00383B80">
      <w:pPr>
        <w:spacing w:after="0" w:line="240" w:lineRule="auto"/>
        <w:ind w:firstLine="709"/>
        <w:jc w:val="both"/>
        <w:rPr>
          <w:rFonts w:ascii="Times New Roman" w:hAnsi="Times New Roman"/>
          <w:b/>
          <w:i/>
          <w:sz w:val="28"/>
          <w:szCs w:val="28"/>
        </w:rPr>
      </w:pPr>
      <w:r w:rsidRPr="003C7376">
        <w:rPr>
          <w:rFonts w:ascii="Times New Roman" w:hAnsi="Times New Roman"/>
          <w:b/>
          <w:i/>
          <w:color w:val="000000"/>
          <w:sz w:val="28"/>
          <w:szCs w:val="28"/>
        </w:rPr>
        <w:t>2.</w:t>
      </w:r>
      <w:r w:rsidRPr="003C7376">
        <w:rPr>
          <w:rFonts w:ascii="Times New Roman" w:hAnsi="Times New Roman"/>
          <w:b/>
          <w:i/>
          <w:sz w:val="28"/>
          <w:szCs w:val="28"/>
        </w:rPr>
        <w:t xml:space="preserve"> Организация урочной деятельности по русскому языку и литературе</w:t>
      </w:r>
    </w:p>
    <w:p w:rsidR="004A74A9" w:rsidRPr="003C7376" w:rsidRDefault="004A74A9"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10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Самостоятельное проведение уроков или элементов уроков </w:t>
      </w:r>
    </w:p>
    <w:p w:rsidR="004A74A9" w:rsidRPr="003C7376" w:rsidRDefault="004A74A9" w:rsidP="00383B80">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3. </w:t>
      </w:r>
      <w:r w:rsidRPr="003C7376">
        <w:rPr>
          <w:rFonts w:ascii="Times New Roman" w:hAnsi="Times New Roman"/>
          <w:b/>
          <w:i/>
          <w:sz w:val="28"/>
          <w:szCs w:val="28"/>
        </w:rPr>
        <w:t>Организация внеурочной деятельности по русскому языку и литературе</w:t>
      </w:r>
      <w:r w:rsidRPr="003C7376">
        <w:rPr>
          <w:rFonts w:ascii="Times New Roman" w:hAnsi="Times New Roman"/>
          <w:sz w:val="28"/>
          <w:szCs w:val="28"/>
        </w:rPr>
        <w:t xml:space="preserve"> </w:t>
      </w:r>
    </w:p>
    <w:p w:rsidR="004A74A9" w:rsidRPr="003C7376" w:rsidRDefault="004A74A9" w:rsidP="00383B80">
      <w:pPr>
        <w:pStyle w:val="ab"/>
        <w:spacing w:after="0" w:line="240" w:lineRule="auto"/>
        <w:ind w:left="0" w:firstLine="284"/>
        <w:jc w:val="both"/>
        <w:rPr>
          <w:rFonts w:ascii="Times New Roman" w:hAnsi="Times New Roman"/>
          <w:i/>
          <w:sz w:val="28"/>
          <w:szCs w:val="28"/>
        </w:rPr>
      </w:pPr>
      <w:r w:rsidRPr="003C7376">
        <w:rPr>
          <w:rFonts w:ascii="Times New Roman" w:hAnsi="Times New Roman"/>
          <w:sz w:val="28"/>
          <w:szCs w:val="28"/>
        </w:rPr>
        <w:t xml:space="preserve">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пробное внеурочное занятие по профилю подготовки. Выполнить самоанализ занятия. </w:t>
      </w:r>
    </w:p>
    <w:p w:rsidR="004A74A9" w:rsidRPr="003C7376" w:rsidRDefault="004A74A9" w:rsidP="00383B80">
      <w:pPr>
        <w:spacing w:after="0" w:line="240" w:lineRule="auto"/>
        <w:ind w:firstLine="709"/>
        <w:jc w:val="both"/>
        <w:rPr>
          <w:rFonts w:ascii="Times New Roman" w:hAnsi="Times New Roman"/>
          <w:i/>
          <w:sz w:val="28"/>
          <w:szCs w:val="28"/>
        </w:rPr>
      </w:pPr>
      <w:r w:rsidRPr="003C7376">
        <w:rPr>
          <w:rFonts w:ascii="Times New Roman" w:hAnsi="Times New Roman"/>
          <w:b/>
          <w:sz w:val="28"/>
          <w:szCs w:val="28"/>
        </w:rPr>
        <w:t xml:space="preserve">4. </w:t>
      </w:r>
      <w:r w:rsidRPr="003C7376">
        <w:rPr>
          <w:rFonts w:ascii="Times New Roman" w:hAnsi="Times New Roman"/>
          <w:b/>
          <w:i/>
          <w:sz w:val="28"/>
          <w:szCs w:val="28"/>
        </w:rPr>
        <w:t>Организация воспитательной работы</w:t>
      </w:r>
      <w:r w:rsidRPr="003C7376">
        <w:rPr>
          <w:rFonts w:ascii="Times New Roman" w:hAnsi="Times New Roman"/>
        </w:rPr>
        <w:t xml:space="preserve"> </w:t>
      </w:r>
    </w:p>
    <w:p w:rsidR="004A74A9" w:rsidRPr="003C7376" w:rsidRDefault="004A74A9" w:rsidP="00383B80">
      <w:pPr>
        <w:pStyle w:val="ab"/>
        <w:spacing w:after="0" w:line="240" w:lineRule="auto"/>
        <w:ind w:left="142" w:firstLine="567"/>
        <w:jc w:val="both"/>
        <w:rPr>
          <w:rFonts w:ascii="Times New Roman" w:hAnsi="Times New Roman"/>
          <w:sz w:val="28"/>
          <w:szCs w:val="28"/>
        </w:rPr>
      </w:pPr>
      <w:r w:rsidRPr="003C7376">
        <w:rPr>
          <w:rFonts w:ascii="Times New Roman" w:hAnsi="Times New Roman"/>
          <w:sz w:val="28"/>
          <w:szCs w:val="28"/>
        </w:rPr>
        <w:t xml:space="preserve">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w:t>
      </w:r>
    </w:p>
    <w:p w:rsidR="004A74A9" w:rsidRPr="003C7376" w:rsidRDefault="004A74A9" w:rsidP="00383B80">
      <w:pPr>
        <w:pStyle w:val="ab"/>
        <w:spacing w:after="0" w:line="240" w:lineRule="auto"/>
        <w:ind w:left="142" w:firstLine="567"/>
        <w:jc w:val="both"/>
        <w:rPr>
          <w:rFonts w:ascii="Times New Roman" w:hAnsi="Times New Roman"/>
          <w:b/>
          <w:i/>
          <w:sz w:val="28"/>
          <w:szCs w:val="28"/>
        </w:rPr>
      </w:pPr>
      <w:r w:rsidRPr="003C7376">
        <w:rPr>
          <w:rFonts w:ascii="Times New Roman" w:hAnsi="Times New Roman"/>
          <w:sz w:val="28"/>
          <w:szCs w:val="28"/>
        </w:rPr>
        <w:t xml:space="preserve">5. </w:t>
      </w:r>
      <w:r w:rsidRPr="003C7376">
        <w:rPr>
          <w:rFonts w:ascii="Times New Roman" w:hAnsi="Times New Roman"/>
          <w:b/>
          <w:i/>
          <w:sz w:val="28"/>
          <w:szCs w:val="28"/>
        </w:rPr>
        <w:t>Организация взаимодействия с семьей</w:t>
      </w:r>
    </w:p>
    <w:p w:rsidR="004A74A9" w:rsidRPr="003C7376" w:rsidRDefault="004A74A9" w:rsidP="00383B80">
      <w:pPr>
        <w:pStyle w:val="ab"/>
        <w:spacing w:after="0" w:line="240" w:lineRule="auto"/>
        <w:ind w:left="360"/>
        <w:jc w:val="both"/>
        <w:rPr>
          <w:rFonts w:ascii="Times New Roman" w:hAnsi="Times New Roman"/>
          <w:sz w:val="28"/>
          <w:szCs w:val="28"/>
        </w:rPr>
      </w:pPr>
      <w:r w:rsidRPr="003C7376">
        <w:rPr>
          <w:rFonts w:ascii="Times New Roman" w:hAnsi="Times New Roman"/>
          <w:sz w:val="28"/>
          <w:szCs w:val="28"/>
        </w:rPr>
        <w:t xml:space="preserve">Изучить работу классного руководителя с родителями. Посетить родительское собрание. </w:t>
      </w:r>
    </w:p>
    <w:p w:rsidR="004A74A9" w:rsidRPr="003C7376" w:rsidRDefault="004A74A9" w:rsidP="00383B80">
      <w:pPr>
        <w:pStyle w:val="ab"/>
        <w:spacing w:after="0" w:line="240" w:lineRule="auto"/>
        <w:ind w:left="360"/>
        <w:jc w:val="both"/>
        <w:rPr>
          <w:rFonts w:ascii="Times New Roman" w:hAnsi="Times New Roman"/>
          <w:b/>
          <w:i/>
          <w:sz w:val="28"/>
          <w:szCs w:val="28"/>
        </w:rPr>
      </w:pPr>
      <w:r w:rsidRPr="003C7376">
        <w:rPr>
          <w:rFonts w:ascii="Times New Roman" w:hAnsi="Times New Roman"/>
          <w:sz w:val="28"/>
          <w:szCs w:val="28"/>
        </w:rPr>
        <w:t xml:space="preserve">   6.  </w:t>
      </w:r>
      <w:r w:rsidRPr="003C7376">
        <w:rPr>
          <w:rFonts w:ascii="Times New Roman" w:hAnsi="Times New Roman"/>
          <w:b/>
          <w:i/>
          <w:sz w:val="28"/>
          <w:szCs w:val="28"/>
        </w:rPr>
        <w:t xml:space="preserve">Самооценка результативности практики. </w:t>
      </w:r>
    </w:p>
    <w:p w:rsidR="004A74A9" w:rsidRPr="003C7376" w:rsidRDefault="004A74A9" w:rsidP="00F00404">
      <w:pPr>
        <w:pStyle w:val="31"/>
        <w:widowControl/>
        <w:shd w:val="clear" w:color="auto" w:fill="auto"/>
        <w:spacing w:after="0" w:line="384" w:lineRule="exact"/>
        <w:ind w:right="20" w:firstLine="360"/>
        <w:jc w:val="left"/>
        <w:rPr>
          <w:sz w:val="28"/>
          <w:szCs w:val="28"/>
        </w:rPr>
      </w:pPr>
      <w:r w:rsidRPr="003C7376">
        <w:rPr>
          <w:sz w:val="28"/>
          <w:szCs w:val="28"/>
        </w:rPr>
        <w:t>Обобщить полученные на практике результаты. Подготовить тематическое выступление на заключительной конференции.</w:t>
      </w:r>
    </w:p>
    <w:p w:rsidR="004A74A9" w:rsidRPr="003C7376" w:rsidRDefault="004A74A9" w:rsidP="00F00404">
      <w:pPr>
        <w:pStyle w:val="31"/>
        <w:widowControl/>
        <w:shd w:val="clear" w:color="auto" w:fill="auto"/>
        <w:spacing w:after="0" w:line="384" w:lineRule="exact"/>
        <w:ind w:right="20" w:firstLine="360"/>
        <w:jc w:val="left"/>
        <w:rPr>
          <w:sz w:val="28"/>
          <w:szCs w:val="28"/>
        </w:rPr>
      </w:pPr>
    </w:p>
    <w:p w:rsidR="004A74A9" w:rsidRPr="003C7376" w:rsidRDefault="004A74A9" w:rsidP="003149C3">
      <w:pPr>
        <w:pStyle w:val="31"/>
        <w:shd w:val="clear" w:color="auto" w:fill="auto"/>
        <w:spacing w:after="120" w:line="389" w:lineRule="exact"/>
        <w:ind w:left="20" w:right="20" w:firstLine="689"/>
        <w:rPr>
          <w:b/>
          <w:sz w:val="28"/>
          <w:szCs w:val="28"/>
        </w:rPr>
      </w:pPr>
      <w:r w:rsidRPr="003C7376">
        <w:rPr>
          <w:b/>
          <w:sz w:val="28"/>
          <w:szCs w:val="28"/>
        </w:rPr>
        <w:t>Примерное содержание отчета</w:t>
      </w:r>
    </w:p>
    <w:p w:rsidR="004A74A9" w:rsidRPr="003C7376" w:rsidRDefault="004A74A9" w:rsidP="003149C3">
      <w:pPr>
        <w:spacing w:after="0" w:line="240" w:lineRule="auto"/>
        <w:ind w:firstLine="709"/>
        <w:jc w:val="both"/>
        <w:rPr>
          <w:rFonts w:ascii="Times New Roman" w:hAnsi="Times New Roman"/>
          <w:i/>
          <w:sz w:val="28"/>
          <w:szCs w:val="28"/>
        </w:rPr>
      </w:pPr>
      <w:r w:rsidRPr="003C7376">
        <w:rPr>
          <w:rFonts w:ascii="Times New Roman" w:hAnsi="Times New Roman"/>
          <w:i/>
          <w:sz w:val="28"/>
          <w:szCs w:val="28"/>
        </w:rPr>
        <w:t>Введение (цели, задачи, описание места практики)</w:t>
      </w:r>
    </w:p>
    <w:p w:rsidR="004A74A9" w:rsidRPr="003C7376" w:rsidRDefault="004A74A9" w:rsidP="003149C3">
      <w:pPr>
        <w:pStyle w:val="ab"/>
        <w:numPr>
          <w:ilvl w:val="0"/>
          <w:numId w:val="13"/>
        </w:numPr>
        <w:autoSpaceDN w:val="0"/>
        <w:spacing w:after="0" w:line="240" w:lineRule="auto"/>
        <w:ind w:left="0" w:firstLine="709"/>
        <w:rPr>
          <w:rFonts w:ascii="Times New Roman" w:hAnsi="Times New Roman"/>
          <w:bCs/>
          <w:i/>
          <w:iCs/>
          <w:sz w:val="28"/>
          <w:szCs w:val="28"/>
        </w:rPr>
      </w:pPr>
      <w:r w:rsidRPr="003C7376">
        <w:rPr>
          <w:rFonts w:ascii="Times New Roman" w:hAnsi="Times New Roman"/>
          <w:bCs/>
          <w:i/>
          <w:sz w:val="28"/>
          <w:szCs w:val="28"/>
        </w:rPr>
        <w:t xml:space="preserve">Визитная карточка </w:t>
      </w:r>
      <w:r w:rsidRPr="003C7376">
        <w:rPr>
          <w:rFonts w:ascii="Times New Roman" w:hAnsi="Times New Roman"/>
          <w:i/>
          <w:color w:val="000000"/>
          <w:sz w:val="28"/>
          <w:szCs w:val="28"/>
        </w:rPr>
        <w:t>образовательной организации</w:t>
      </w:r>
      <w:r w:rsidRPr="003C7376">
        <w:rPr>
          <w:rFonts w:ascii="Times New Roman" w:hAnsi="Times New Roman"/>
          <w:bCs/>
          <w:i/>
          <w:sz w:val="28"/>
          <w:szCs w:val="28"/>
        </w:rPr>
        <w:t xml:space="preserve">. </w:t>
      </w:r>
      <w:r w:rsidRPr="003C7376">
        <w:rPr>
          <w:rFonts w:ascii="Times New Roman" w:hAnsi="Times New Roman"/>
          <w:i/>
          <w:color w:val="000000"/>
          <w:spacing w:val="-2"/>
          <w:sz w:val="28"/>
          <w:szCs w:val="28"/>
        </w:rPr>
        <w:t xml:space="preserve">Ознакомление с </w:t>
      </w:r>
      <w:r w:rsidRPr="003C7376">
        <w:rPr>
          <w:rFonts w:ascii="Times New Roman" w:hAnsi="Times New Roman"/>
          <w:i/>
          <w:color w:val="000000"/>
          <w:sz w:val="28"/>
          <w:szCs w:val="28"/>
        </w:rPr>
        <w:t>материально-техническим, дидактическим оборудованием образовательной организации, кабинета русского языка и литературы, библиотеки, возможностей образовательной организации в области внеурочной деятельности.</w:t>
      </w:r>
      <w:r w:rsidRPr="003C7376">
        <w:rPr>
          <w:rFonts w:ascii="Times New Roman" w:hAnsi="Times New Roman"/>
          <w:i/>
          <w:sz w:val="28"/>
          <w:szCs w:val="28"/>
        </w:rPr>
        <w:t xml:space="preserve"> </w:t>
      </w:r>
    </w:p>
    <w:p w:rsidR="004A74A9" w:rsidRPr="003C7376" w:rsidRDefault="004A74A9" w:rsidP="003149C3">
      <w:pPr>
        <w:spacing w:after="0" w:line="240" w:lineRule="auto"/>
        <w:ind w:firstLine="709"/>
        <w:jc w:val="both"/>
        <w:rPr>
          <w:rFonts w:ascii="Times New Roman" w:hAnsi="Times New Roman"/>
          <w:color w:val="000000"/>
          <w:spacing w:val="-2"/>
          <w:sz w:val="28"/>
          <w:szCs w:val="28"/>
        </w:rPr>
      </w:pPr>
    </w:p>
    <w:p w:rsidR="004A74A9" w:rsidRPr="003C7376" w:rsidRDefault="004A74A9" w:rsidP="00F00404">
      <w:pPr>
        <w:spacing w:after="0" w:line="240" w:lineRule="auto"/>
        <w:ind w:firstLine="709"/>
        <w:jc w:val="center"/>
        <w:rPr>
          <w:rFonts w:ascii="Times New Roman" w:hAnsi="Times New Roman"/>
          <w:sz w:val="28"/>
          <w:szCs w:val="28"/>
        </w:rPr>
      </w:pPr>
      <w:r w:rsidRPr="003C7376">
        <w:rPr>
          <w:rFonts w:ascii="Times New Roman" w:hAnsi="Times New Roman"/>
          <w:sz w:val="28"/>
          <w:szCs w:val="28"/>
        </w:rPr>
        <w:t xml:space="preserve">Примерный план составления визитной карточки </w:t>
      </w:r>
      <w:r w:rsidRPr="003C7376">
        <w:rPr>
          <w:rFonts w:ascii="Times New Roman" w:hAnsi="Times New Roman"/>
          <w:color w:val="000000"/>
          <w:sz w:val="28"/>
          <w:szCs w:val="28"/>
        </w:rPr>
        <w:t>образовательной организации</w:t>
      </w:r>
      <w:r w:rsidRPr="003C7376">
        <w:rPr>
          <w:rFonts w:ascii="Times New Roman" w:hAnsi="Times New Roman"/>
          <w:sz w:val="28"/>
          <w:szCs w:val="28"/>
        </w:rPr>
        <w:t xml:space="preserve"> </w:t>
      </w:r>
    </w:p>
    <w:p w:rsidR="004A74A9" w:rsidRPr="003C7376" w:rsidRDefault="004A74A9"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Название  (полное) образовательной организации</w:t>
      </w:r>
    </w:p>
    <w:p w:rsidR="004A74A9" w:rsidRPr="003C7376" w:rsidRDefault="004A74A9"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Краткая история образовательной организации</w:t>
      </w:r>
    </w:p>
    <w:p w:rsidR="004A74A9" w:rsidRPr="003C7376" w:rsidRDefault="004A74A9" w:rsidP="00F00404">
      <w:pPr>
        <w:pStyle w:val="ab"/>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Документация, регламентирующая деятельность</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Направления работы</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Контингент детей</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Кадровый состав (образование, стаж, функциональные обязанности)</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Образовательные программы </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Инновации в образовательном учреждении </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Работа с семьёй (задачи, формы работы, опыт, перспективы)</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Связи с образовательными и общественными организациями </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Проблемы и перспективы</w:t>
      </w:r>
    </w:p>
    <w:p w:rsidR="004A74A9" w:rsidRPr="003C7376" w:rsidRDefault="004A74A9"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Характеристика материально-технического обеспечения</w:t>
      </w:r>
    </w:p>
    <w:p w:rsidR="004A74A9" w:rsidRPr="003C7376" w:rsidRDefault="004A74A9" w:rsidP="003149C3">
      <w:pPr>
        <w:pStyle w:val="ab"/>
        <w:spacing w:after="0" w:line="240" w:lineRule="auto"/>
        <w:ind w:left="709"/>
        <w:rPr>
          <w:rFonts w:ascii="Times New Roman" w:hAnsi="Times New Roman"/>
          <w:sz w:val="28"/>
          <w:szCs w:val="28"/>
        </w:rPr>
      </w:pPr>
    </w:p>
    <w:p w:rsidR="004A74A9" w:rsidRPr="003C7376" w:rsidRDefault="004A74A9"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урочной деятельности по </w:t>
      </w:r>
      <w:r w:rsidRPr="003C7376">
        <w:rPr>
          <w:rFonts w:ascii="Times New Roman" w:hAnsi="Times New Roman"/>
          <w:i/>
          <w:color w:val="000000"/>
          <w:sz w:val="28"/>
          <w:szCs w:val="28"/>
        </w:rPr>
        <w:t>русскому языку и литературе</w:t>
      </w:r>
    </w:p>
    <w:p w:rsidR="004A74A9" w:rsidRPr="003C7376" w:rsidRDefault="004A74A9" w:rsidP="00F00404">
      <w:pPr>
        <w:pStyle w:val="ab"/>
        <w:spacing w:after="0" w:line="240" w:lineRule="auto"/>
        <w:ind w:left="1058"/>
        <w:jc w:val="both"/>
        <w:rPr>
          <w:rFonts w:ascii="Times New Roman" w:hAnsi="Times New Roman"/>
          <w:i/>
          <w:sz w:val="28"/>
          <w:szCs w:val="28"/>
        </w:rPr>
      </w:pPr>
      <w:r w:rsidRPr="003C7376">
        <w:rPr>
          <w:rFonts w:ascii="Times New Roman" w:hAnsi="Times New Roman"/>
          <w:sz w:val="28"/>
          <w:szCs w:val="28"/>
          <w:shd w:val="clear" w:color="auto" w:fill="FFFFFF"/>
        </w:rPr>
        <w:t>Описание требований к  КТП по предмету, к поурочному планированию</w:t>
      </w:r>
    </w:p>
    <w:p w:rsidR="004A74A9" w:rsidRPr="003C7376" w:rsidRDefault="004A74A9" w:rsidP="00F00404">
      <w:pPr>
        <w:pStyle w:val="ab"/>
        <w:numPr>
          <w:ilvl w:val="1"/>
          <w:numId w:val="14"/>
        </w:numPr>
        <w:tabs>
          <w:tab w:val="clear" w:pos="1789"/>
        </w:tabs>
        <w:spacing w:after="0" w:line="240" w:lineRule="auto"/>
        <w:jc w:val="both"/>
        <w:rPr>
          <w:rFonts w:ascii="Times New Roman" w:hAnsi="Times New Roman"/>
          <w:sz w:val="28"/>
          <w:szCs w:val="28"/>
        </w:rPr>
      </w:pPr>
      <w:r w:rsidRPr="003C7376">
        <w:rPr>
          <w:rFonts w:ascii="Times New Roman" w:hAnsi="Times New Roman"/>
          <w:sz w:val="28"/>
          <w:szCs w:val="28"/>
          <w:shd w:val="clear" w:color="auto" w:fill="FFFFFF"/>
        </w:rPr>
        <w:t>Описание особенностей ведения классной документации: классный журнал, дневники и т.д.  работы с электронным</w:t>
      </w:r>
      <w:r w:rsidRPr="003C7376">
        <w:rPr>
          <w:rFonts w:ascii="Times New Roman" w:hAnsi="Times New Roman"/>
          <w:sz w:val="28"/>
          <w:szCs w:val="28"/>
        </w:rPr>
        <w:t xml:space="preserve"> журналом.</w:t>
      </w:r>
    </w:p>
    <w:p w:rsidR="004A74A9" w:rsidRPr="003C7376" w:rsidRDefault="004A74A9"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Составление таблицы учебных  интересов  учащихся.  </w:t>
      </w:r>
    </w:p>
    <w:p w:rsidR="004A74A9" w:rsidRPr="003C7376" w:rsidRDefault="004A74A9"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Анализ 3-х уроков. </w:t>
      </w:r>
    </w:p>
    <w:p w:rsidR="004A74A9" w:rsidRPr="003C7376" w:rsidRDefault="004A74A9" w:rsidP="00F00404">
      <w:pPr>
        <w:pStyle w:val="ab"/>
        <w:numPr>
          <w:ilvl w:val="1"/>
          <w:numId w:val="14"/>
        </w:numPr>
        <w:tabs>
          <w:tab w:val="clear" w:pos="1789"/>
        </w:tabs>
        <w:spacing w:after="0" w:line="240" w:lineRule="auto"/>
        <w:ind w:left="1080" w:firstLine="360"/>
        <w:jc w:val="both"/>
        <w:rPr>
          <w:rFonts w:ascii="Times New Roman" w:hAnsi="Times New Roman"/>
          <w:sz w:val="28"/>
          <w:szCs w:val="28"/>
        </w:rPr>
      </w:pPr>
      <w:r w:rsidRPr="003C7376">
        <w:rPr>
          <w:rFonts w:ascii="Times New Roman" w:hAnsi="Times New Roman"/>
          <w:sz w:val="28"/>
          <w:szCs w:val="28"/>
        </w:rPr>
        <w:t xml:space="preserve">КТП, поурочное планирование 10 пробных уроков. </w:t>
      </w:r>
    </w:p>
    <w:p w:rsidR="004A74A9" w:rsidRPr="003C7376" w:rsidRDefault="004A74A9" w:rsidP="00F00404">
      <w:pPr>
        <w:pStyle w:val="ab"/>
        <w:widowControl w:val="0"/>
        <w:numPr>
          <w:ilvl w:val="1"/>
          <w:numId w:val="14"/>
        </w:numPr>
        <w:suppressAutoHyphens/>
        <w:spacing w:after="0" w:line="240" w:lineRule="auto"/>
        <w:ind w:left="1134" w:firstLine="306"/>
        <w:contextualSpacing w:val="0"/>
        <w:jc w:val="both"/>
        <w:rPr>
          <w:rFonts w:ascii="Times New Roman" w:hAnsi="Times New Roman"/>
          <w:color w:val="000000"/>
          <w:sz w:val="28"/>
          <w:szCs w:val="28"/>
        </w:rPr>
      </w:pPr>
      <w:r w:rsidRPr="003C7376">
        <w:rPr>
          <w:rFonts w:ascii="Times New Roman" w:hAnsi="Times New Roman"/>
          <w:sz w:val="28"/>
          <w:szCs w:val="28"/>
        </w:rPr>
        <w:t xml:space="preserve">Самоанализ 3-х уроков. </w:t>
      </w:r>
    </w:p>
    <w:p w:rsidR="004A74A9" w:rsidRPr="003C7376" w:rsidRDefault="004A74A9" w:rsidP="00F00404">
      <w:pPr>
        <w:pStyle w:val="ab"/>
        <w:widowControl w:val="0"/>
        <w:suppressAutoHyphens/>
        <w:spacing w:after="0" w:line="240" w:lineRule="auto"/>
        <w:ind w:left="1134"/>
        <w:contextualSpacing w:val="0"/>
        <w:jc w:val="both"/>
        <w:rPr>
          <w:rFonts w:ascii="Times New Roman" w:hAnsi="Times New Roman"/>
          <w:color w:val="000000"/>
          <w:sz w:val="28"/>
          <w:szCs w:val="28"/>
        </w:rPr>
      </w:pPr>
    </w:p>
    <w:p w:rsidR="004A74A9" w:rsidRPr="003C7376" w:rsidRDefault="004A74A9"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 xml:space="preserve">Организация внеурочной деятельности по </w:t>
      </w:r>
      <w:r w:rsidRPr="003C7376">
        <w:rPr>
          <w:rFonts w:ascii="Times New Roman" w:hAnsi="Times New Roman"/>
          <w:i/>
          <w:color w:val="000000"/>
          <w:sz w:val="28"/>
          <w:szCs w:val="28"/>
        </w:rPr>
        <w:t>русскому языку и литературе</w:t>
      </w:r>
    </w:p>
    <w:p w:rsidR="004A74A9" w:rsidRPr="003C7376" w:rsidRDefault="004A74A9" w:rsidP="00F00404">
      <w:pPr>
        <w:pStyle w:val="ab"/>
        <w:numPr>
          <w:ilvl w:val="2"/>
          <w:numId w:val="14"/>
        </w:numPr>
        <w:tabs>
          <w:tab w:val="clear" w:pos="250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 xml:space="preserve">Описание требований  к ведению документации по внеурочной деятельности (журнал внеурочных занятий и т.д.)  </w:t>
      </w:r>
    </w:p>
    <w:p w:rsidR="004A74A9" w:rsidRPr="003C7376" w:rsidRDefault="004A74A9"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Составление таблицы внеучебных интересов учащихся. </w:t>
      </w:r>
    </w:p>
    <w:p w:rsidR="004A74A9" w:rsidRPr="003C7376" w:rsidRDefault="004A74A9"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Анализ 1 внеурочного занятия. </w:t>
      </w:r>
    </w:p>
    <w:p w:rsidR="004A74A9" w:rsidRPr="003C7376" w:rsidRDefault="004A74A9"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План  1 пробного внеурочного занятия по профилю подготовки.</w:t>
      </w:r>
    </w:p>
    <w:p w:rsidR="004A74A9" w:rsidRPr="003C7376" w:rsidRDefault="004A74A9" w:rsidP="00F00404">
      <w:pPr>
        <w:pStyle w:val="ab"/>
        <w:numPr>
          <w:ilvl w:val="2"/>
          <w:numId w:val="14"/>
        </w:numPr>
        <w:tabs>
          <w:tab w:val="clear" w:pos="2509"/>
          <w:tab w:val="num" w:pos="0"/>
        </w:tabs>
        <w:spacing w:after="0" w:line="240" w:lineRule="auto"/>
        <w:ind w:left="1080" w:hanging="425"/>
        <w:jc w:val="both"/>
        <w:rPr>
          <w:rFonts w:ascii="Times New Roman" w:hAnsi="Times New Roman"/>
          <w:i/>
          <w:sz w:val="28"/>
          <w:szCs w:val="28"/>
        </w:rPr>
      </w:pPr>
      <w:r w:rsidRPr="003C7376">
        <w:rPr>
          <w:rFonts w:ascii="Times New Roman" w:hAnsi="Times New Roman"/>
          <w:sz w:val="28"/>
          <w:szCs w:val="28"/>
        </w:rPr>
        <w:t xml:space="preserve"> Самоанализ внеурочного  занятия. </w:t>
      </w:r>
    </w:p>
    <w:p w:rsidR="004A74A9" w:rsidRPr="003C7376" w:rsidRDefault="004A74A9"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воспитательной работы </w:t>
      </w:r>
    </w:p>
    <w:p w:rsidR="004A74A9" w:rsidRPr="003C7376" w:rsidRDefault="004A74A9" w:rsidP="00F00404">
      <w:pPr>
        <w:pStyle w:val="ab"/>
        <w:numPr>
          <w:ilvl w:val="3"/>
          <w:numId w:val="14"/>
        </w:numPr>
        <w:spacing w:after="0" w:line="240" w:lineRule="auto"/>
        <w:jc w:val="both"/>
        <w:rPr>
          <w:rFonts w:ascii="Times New Roman" w:hAnsi="Times New Roman"/>
          <w:i/>
          <w:sz w:val="28"/>
          <w:szCs w:val="28"/>
        </w:rPr>
      </w:pPr>
      <w:r w:rsidRPr="003C7376">
        <w:rPr>
          <w:rFonts w:ascii="Times New Roman" w:hAnsi="Times New Roman"/>
          <w:sz w:val="28"/>
          <w:szCs w:val="28"/>
        </w:rPr>
        <w:t xml:space="preserve">Описание особенностей  плана воспитательной работы класса. </w:t>
      </w:r>
    </w:p>
    <w:p w:rsidR="004A74A9" w:rsidRPr="003C7376" w:rsidRDefault="004A74A9" w:rsidP="003149C3">
      <w:pPr>
        <w:pStyle w:val="ab"/>
        <w:numPr>
          <w:ilvl w:val="3"/>
          <w:numId w:val="14"/>
        </w:numPr>
        <w:spacing w:after="0" w:line="240" w:lineRule="auto"/>
        <w:ind w:left="709" w:firstLine="0"/>
        <w:jc w:val="both"/>
        <w:rPr>
          <w:rFonts w:ascii="Times New Roman" w:hAnsi="Times New Roman"/>
          <w:i/>
          <w:sz w:val="28"/>
          <w:szCs w:val="28"/>
        </w:rPr>
      </w:pPr>
      <w:r w:rsidRPr="003C7376">
        <w:rPr>
          <w:rFonts w:ascii="Times New Roman" w:hAnsi="Times New Roman"/>
          <w:sz w:val="28"/>
          <w:szCs w:val="28"/>
        </w:rPr>
        <w:t xml:space="preserve">План классного воспитательного мероприятия. </w:t>
      </w:r>
    </w:p>
    <w:p w:rsidR="004A74A9" w:rsidRPr="003C7376" w:rsidRDefault="004A74A9" w:rsidP="003149C3">
      <w:pPr>
        <w:pStyle w:val="ab"/>
        <w:numPr>
          <w:ilvl w:val="3"/>
          <w:numId w:val="14"/>
        </w:numPr>
        <w:spacing w:after="0" w:line="240" w:lineRule="auto"/>
        <w:ind w:left="709" w:firstLine="0"/>
        <w:jc w:val="both"/>
        <w:rPr>
          <w:rFonts w:ascii="Times New Roman" w:hAnsi="Times New Roman"/>
          <w:b/>
          <w:i/>
          <w:sz w:val="28"/>
          <w:szCs w:val="28"/>
        </w:rPr>
      </w:pPr>
      <w:r w:rsidRPr="003C7376">
        <w:rPr>
          <w:rFonts w:ascii="Times New Roman" w:hAnsi="Times New Roman"/>
          <w:sz w:val="28"/>
          <w:szCs w:val="28"/>
        </w:rPr>
        <w:t xml:space="preserve">Анализ внеклассного мероприятия на патриотическую тематику. </w:t>
      </w:r>
    </w:p>
    <w:p w:rsidR="004A74A9" w:rsidRPr="003C7376" w:rsidRDefault="004A74A9"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Организация взаимодействия с семьей</w:t>
      </w:r>
    </w:p>
    <w:p w:rsidR="004A74A9" w:rsidRPr="003C7376" w:rsidRDefault="004A74A9" w:rsidP="00F00404">
      <w:pPr>
        <w:pStyle w:val="ab"/>
        <w:numPr>
          <w:ilvl w:val="4"/>
          <w:numId w:val="14"/>
        </w:numPr>
        <w:tabs>
          <w:tab w:val="clear" w:pos="394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Описание особенностей работы классного руководителя с родителями.</w:t>
      </w:r>
    </w:p>
    <w:p w:rsidR="004A74A9" w:rsidRPr="003C7376" w:rsidRDefault="004A74A9" w:rsidP="00F00404">
      <w:pPr>
        <w:pStyle w:val="ab"/>
        <w:numPr>
          <w:ilvl w:val="4"/>
          <w:numId w:val="14"/>
        </w:numPr>
        <w:tabs>
          <w:tab w:val="clear" w:pos="3949"/>
          <w:tab w:val="num" w:pos="0"/>
        </w:tabs>
        <w:spacing w:after="0" w:line="240" w:lineRule="auto"/>
        <w:ind w:left="1080" w:hanging="77"/>
        <w:jc w:val="both"/>
        <w:rPr>
          <w:rFonts w:ascii="Times New Roman" w:hAnsi="Times New Roman"/>
          <w:sz w:val="28"/>
          <w:szCs w:val="28"/>
        </w:rPr>
      </w:pPr>
      <w:r w:rsidRPr="003C7376">
        <w:rPr>
          <w:rFonts w:ascii="Times New Roman" w:hAnsi="Times New Roman"/>
          <w:sz w:val="28"/>
          <w:szCs w:val="28"/>
        </w:rPr>
        <w:t>Анализ  1  родительского собрания.</w:t>
      </w:r>
    </w:p>
    <w:p w:rsidR="004A74A9" w:rsidRPr="003C7376" w:rsidRDefault="004A74A9" w:rsidP="00F00404">
      <w:pPr>
        <w:pStyle w:val="31"/>
        <w:shd w:val="clear" w:color="auto" w:fill="auto"/>
        <w:spacing w:after="0" w:line="240" w:lineRule="auto"/>
        <w:ind w:firstLine="709"/>
        <w:jc w:val="left"/>
        <w:rPr>
          <w:i/>
          <w:sz w:val="28"/>
          <w:szCs w:val="28"/>
        </w:rPr>
      </w:pPr>
      <w:r w:rsidRPr="003C7376">
        <w:rPr>
          <w:i/>
          <w:sz w:val="28"/>
          <w:szCs w:val="28"/>
        </w:rPr>
        <w:t>Заключение</w:t>
      </w:r>
    </w:p>
    <w:p w:rsidR="004A74A9" w:rsidRPr="003C7376" w:rsidRDefault="004A74A9" w:rsidP="00F00404">
      <w:pPr>
        <w:pStyle w:val="31"/>
        <w:shd w:val="clear" w:color="auto" w:fill="auto"/>
        <w:spacing w:after="0" w:line="240" w:lineRule="auto"/>
        <w:ind w:firstLine="709"/>
        <w:jc w:val="left"/>
        <w:rPr>
          <w:i/>
          <w:sz w:val="28"/>
          <w:szCs w:val="28"/>
        </w:rPr>
      </w:pPr>
      <w:r w:rsidRPr="003C7376">
        <w:rPr>
          <w:i/>
          <w:sz w:val="28"/>
          <w:szCs w:val="28"/>
        </w:rPr>
        <w:t>Список использованной литературы</w:t>
      </w:r>
    </w:p>
    <w:p w:rsidR="004A74A9" w:rsidRPr="003C7376" w:rsidRDefault="004A74A9" w:rsidP="00F00404">
      <w:pPr>
        <w:pStyle w:val="ab"/>
        <w:spacing w:after="0" w:line="240" w:lineRule="auto"/>
        <w:jc w:val="both"/>
        <w:rPr>
          <w:rFonts w:ascii="Times New Roman" w:hAnsi="Times New Roman"/>
          <w:sz w:val="28"/>
          <w:szCs w:val="28"/>
        </w:rPr>
      </w:pPr>
    </w:p>
    <w:p w:rsidR="004A74A9" w:rsidRPr="003C7376" w:rsidRDefault="004A74A9" w:rsidP="00F00404">
      <w:pPr>
        <w:pStyle w:val="ab"/>
        <w:spacing w:after="0" w:line="240" w:lineRule="auto"/>
        <w:jc w:val="both"/>
        <w:rPr>
          <w:rFonts w:ascii="Times New Roman" w:hAnsi="Times New Roman"/>
          <w:sz w:val="28"/>
          <w:szCs w:val="28"/>
        </w:rPr>
      </w:pPr>
    </w:p>
    <w:p w:rsidR="004A74A9" w:rsidRPr="003C7376" w:rsidRDefault="004A74A9" w:rsidP="003149C3">
      <w:pPr>
        <w:pStyle w:val="31"/>
        <w:widowControl/>
        <w:shd w:val="clear" w:color="auto" w:fill="auto"/>
        <w:spacing w:after="0" w:line="384" w:lineRule="exact"/>
        <w:ind w:right="20"/>
        <w:jc w:val="left"/>
        <w:rPr>
          <w:sz w:val="28"/>
          <w:szCs w:val="28"/>
        </w:rPr>
      </w:pPr>
    </w:p>
    <w:p w:rsidR="004A74A9" w:rsidRPr="003C7376" w:rsidRDefault="004A74A9" w:rsidP="003149C3">
      <w:pPr>
        <w:pStyle w:val="31"/>
        <w:widowControl/>
        <w:shd w:val="clear" w:color="auto" w:fill="auto"/>
        <w:spacing w:after="0" w:line="384" w:lineRule="exact"/>
        <w:ind w:right="20"/>
        <w:jc w:val="left"/>
        <w:rPr>
          <w:sz w:val="28"/>
          <w:szCs w:val="28"/>
        </w:rPr>
      </w:pPr>
    </w:p>
    <w:p w:rsidR="004A74A9" w:rsidRPr="003C7376" w:rsidRDefault="004A74A9" w:rsidP="003149C3">
      <w:pPr>
        <w:pStyle w:val="31"/>
        <w:widowControl/>
        <w:shd w:val="clear" w:color="auto" w:fill="auto"/>
        <w:spacing w:after="0" w:line="384" w:lineRule="exact"/>
        <w:ind w:right="20"/>
        <w:jc w:val="left"/>
        <w:rPr>
          <w:sz w:val="28"/>
          <w:szCs w:val="28"/>
        </w:rPr>
      </w:pPr>
    </w:p>
    <w:p w:rsidR="004A74A9" w:rsidRPr="003C7376" w:rsidRDefault="004A74A9" w:rsidP="003149C3">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b w:val="0"/>
          <w:color w:val="auto"/>
          <w:sz w:val="28"/>
          <w:szCs w:val="28"/>
        </w:rPr>
      </w:pPr>
      <w:bookmarkStart w:id="2" w:name="_Hlk250734025"/>
      <w:bookmarkStart w:id="3" w:name="_Hlk246556193"/>
      <w:r w:rsidRPr="003C7376">
        <w:rPr>
          <w:rFonts w:ascii="Times New Roman" w:hAnsi="Times New Roman"/>
          <w:b w:val="0"/>
          <w:color w:val="auto"/>
          <w:sz w:val="28"/>
          <w:szCs w:val="28"/>
        </w:rPr>
        <w:t xml:space="preserve">Приложение </w:t>
      </w:r>
      <w:bookmarkEnd w:id="2"/>
      <w:r w:rsidRPr="003C7376">
        <w:rPr>
          <w:rFonts w:ascii="Times New Roman" w:hAnsi="Times New Roman"/>
          <w:b w:val="0"/>
          <w:color w:val="auto"/>
          <w:sz w:val="28"/>
          <w:szCs w:val="28"/>
        </w:rPr>
        <w:t>1</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p>
              </w:tc>
            </w:tr>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4A74A9" w:rsidRPr="003C7376" w:rsidRDefault="004A74A9" w:rsidP="005904C7">
            <w:pPr>
              <w:spacing w:after="0" w:line="240" w:lineRule="auto"/>
              <w:rPr>
                <w:rFonts w:ascii="Times New Roman" w:hAnsi="Times New Roman"/>
                <w:sz w:val="28"/>
                <w:szCs w:val="28"/>
              </w:rPr>
            </w:pPr>
          </w:p>
        </w:tc>
      </w:tr>
    </w:tbl>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Кафедра </w:t>
      </w:r>
      <w:r w:rsidRPr="003C7376">
        <w:rPr>
          <w:rFonts w:ascii="Times New Roman" w:hAnsi="Times New Roman"/>
          <w:color w:val="000000"/>
          <w:sz w:val="28"/>
          <w:szCs w:val="28"/>
        </w:rPr>
        <w:t>Педагогики, психологии и социальной работы</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F61D79" w:rsidP="003149C3">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16.95pt;margin-top:.85pt;width:273.1pt;height:114.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Ld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" stroked="f">
            <v:textbox>
              <w:txbxContent>
                <w:p w:rsidR="00B1604F" w:rsidRPr="00E86BF3" w:rsidRDefault="00B1604F" w:rsidP="003149C3">
                  <w:pPr>
                    <w:jc w:val="center"/>
                    <w:rPr>
                      <w:rFonts w:ascii="Times New Roman" w:hAnsi="Times New Roman"/>
                      <w:sz w:val="28"/>
                      <w:szCs w:val="28"/>
                    </w:rPr>
                  </w:pPr>
                  <w:r w:rsidRPr="00E86BF3">
                    <w:rPr>
                      <w:rFonts w:ascii="Times New Roman" w:hAnsi="Times New Roman"/>
                      <w:sz w:val="28"/>
                      <w:szCs w:val="28"/>
                    </w:rPr>
                    <w:t>УТВЕРЖДАЮ</w:t>
                  </w:r>
                </w:p>
                <w:p w:rsidR="00B1604F" w:rsidRPr="00E86BF3" w:rsidRDefault="00B1604F"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ППиСР</w:t>
                  </w:r>
                  <w:r w:rsidRPr="00E86BF3">
                    <w:rPr>
                      <w:rFonts w:ascii="Times New Roman" w:hAnsi="Times New Roman"/>
                      <w:sz w:val="28"/>
                      <w:szCs w:val="28"/>
                    </w:rPr>
                    <w:t>,</w:t>
                  </w:r>
                </w:p>
                <w:p w:rsidR="00B1604F" w:rsidRPr="00E86BF3" w:rsidRDefault="00B1604F" w:rsidP="003149C3">
                  <w:pPr>
                    <w:spacing w:line="360" w:lineRule="auto"/>
                    <w:rPr>
                      <w:rFonts w:ascii="Times New Roman" w:hAnsi="Times New Roman"/>
                      <w:sz w:val="28"/>
                      <w:szCs w:val="28"/>
                    </w:rPr>
                  </w:pPr>
                  <w:r>
                    <w:rPr>
                      <w:rFonts w:ascii="Times New Roman" w:hAnsi="Times New Roman"/>
                      <w:i/>
                      <w:sz w:val="28"/>
                      <w:szCs w:val="28"/>
                    </w:rPr>
                    <w:t>д</w:t>
                  </w:r>
                  <w:r w:rsidRPr="00E86BF3">
                    <w:rPr>
                      <w:rFonts w:ascii="Times New Roman" w:hAnsi="Times New Roman"/>
                      <w:i/>
                      <w:sz w:val="28"/>
                      <w:szCs w:val="28"/>
                    </w:rPr>
                    <w:t>.</w:t>
                  </w:r>
                  <w:r>
                    <w:rPr>
                      <w:rFonts w:ascii="Times New Roman" w:hAnsi="Times New Roman"/>
                      <w:i/>
                      <w:sz w:val="28"/>
                      <w:szCs w:val="28"/>
                    </w:rPr>
                    <w:t>п</w:t>
                  </w:r>
                  <w:r w:rsidRPr="00E86BF3">
                    <w:rPr>
                      <w:rFonts w:ascii="Times New Roman" w:hAnsi="Times New Roman"/>
                      <w:i/>
                      <w:sz w:val="28"/>
                      <w:szCs w:val="28"/>
                    </w:rPr>
                    <w:t>.н.,</w:t>
                  </w:r>
                  <w:r>
                    <w:rPr>
                      <w:rFonts w:ascii="Times New Roman" w:hAnsi="Times New Roman"/>
                      <w:i/>
                      <w:sz w:val="28"/>
                      <w:szCs w:val="28"/>
                    </w:rPr>
                    <w:t>профессор</w:t>
                  </w:r>
                  <w:r>
                    <w:rPr>
                      <w:rFonts w:ascii="Times New Roman" w:hAnsi="Times New Roman"/>
                      <w:sz w:val="28"/>
                      <w:szCs w:val="28"/>
                    </w:rP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txbxContent>
            </v:textbox>
          </v:shape>
        </w:pic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p>
    <w:p w:rsidR="00B1604F" w:rsidRPr="00B1604F" w:rsidRDefault="00B1604F" w:rsidP="00B1604F">
      <w:pPr>
        <w:spacing w:after="0" w:line="240" w:lineRule="auto"/>
        <w:jc w:val="center"/>
        <w:rPr>
          <w:rFonts w:ascii="Times New Roman" w:hAnsi="Times New Roman"/>
          <w:sz w:val="28"/>
          <w:szCs w:val="28"/>
        </w:rPr>
      </w:pPr>
      <w:r w:rsidRPr="00B1604F">
        <w:rPr>
          <w:rFonts w:ascii="Times New Roman" w:hAnsi="Times New Roman"/>
          <w:sz w:val="28"/>
          <w:szCs w:val="28"/>
        </w:rPr>
        <w:t xml:space="preserve">Задание для практической подготовки </w:t>
      </w:r>
    </w:p>
    <w:p w:rsidR="004A74A9" w:rsidRPr="003C7376" w:rsidRDefault="00B1604F" w:rsidP="00B1604F">
      <w:pPr>
        <w:spacing w:after="0" w:line="240" w:lineRule="auto"/>
        <w:jc w:val="center"/>
        <w:rPr>
          <w:rFonts w:ascii="Times New Roman" w:hAnsi="Times New Roman"/>
          <w:sz w:val="28"/>
          <w:szCs w:val="28"/>
        </w:rPr>
      </w:pPr>
      <w:r w:rsidRPr="00B1604F">
        <w:rPr>
          <w:rFonts w:ascii="Times New Roman" w:hAnsi="Times New Roman"/>
          <w:sz w:val="28"/>
          <w:szCs w:val="28"/>
        </w:rPr>
        <w:t>(производственная практика)</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pStyle w:val="af0"/>
        <w:jc w:val="center"/>
        <w:rPr>
          <w:sz w:val="28"/>
          <w:szCs w:val="28"/>
        </w:rPr>
      </w:pPr>
      <w:r w:rsidRPr="003C7376">
        <w:rPr>
          <w:sz w:val="28"/>
          <w:szCs w:val="28"/>
        </w:rPr>
        <w:t>____________________________________________</w:t>
      </w:r>
    </w:p>
    <w:p w:rsidR="004A74A9" w:rsidRPr="003C7376" w:rsidRDefault="004A74A9" w:rsidP="003149C3">
      <w:pPr>
        <w:pStyle w:val="af0"/>
        <w:jc w:val="center"/>
        <w:rPr>
          <w:sz w:val="28"/>
          <w:szCs w:val="28"/>
        </w:rPr>
      </w:pPr>
      <w:r w:rsidRPr="003C7376">
        <w:rPr>
          <w:sz w:val="28"/>
          <w:szCs w:val="28"/>
        </w:rPr>
        <w:t>Фамилия, Имя, Отчество студента (-ки)</w:t>
      </w:r>
    </w:p>
    <w:p w:rsidR="004A74A9" w:rsidRPr="003C7376" w:rsidRDefault="004A74A9" w:rsidP="003149C3">
      <w:pPr>
        <w:pStyle w:val="af0"/>
        <w:jc w:val="center"/>
        <w:rPr>
          <w:sz w:val="28"/>
          <w:szCs w:val="28"/>
        </w:rPr>
      </w:pPr>
    </w:p>
    <w:p w:rsidR="004A74A9" w:rsidRPr="00A1279A" w:rsidRDefault="004A74A9" w:rsidP="005444EB">
      <w:pPr>
        <w:pStyle w:val="Default"/>
        <w:jc w:val="both"/>
        <w:rPr>
          <w:sz w:val="28"/>
          <w:szCs w:val="28"/>
        </w:rPr>
      </w:pPr>
      <w:r w:rsidRPr="00A1279A">
        <w:rPr>
          <w:sz w:val="28"/>
          <w:szCs w:val="28"/>
        </w:rPr>
        <w:t>Направление подготовки: Педагогическое образование (с двумя профилями подготовки)</w:t>
      </w:r>
    </w:p>
    <w:p w:rsidR="004A74A9" w:rsidRPr="00A1279A" w:rsidRDefault="004A74A9" w:rsidP="005444EB">
      <w:pPr>
        <w:jc w:val="both"/>
        <w:rPr>
          <w:rFonts w:ascii="Times New Roman" w:hAnsi="Times New Roman"/>
          <w:sz w:val="28"/>
          <w:szCs w:val="28"/>
        </w:rPr>
      </w:pPr>
      <w:r w:rsidRPr="00A1279A">
        <w:rPr>
          <w:rFonts w:ascii="Times New Roman" w:hAnsi="Times New Roman"/>
          <w:sz w:val="28"/>
          <w:szCs w:val="28"/>
        </w:rPr>
        <w:t>Направленность (профиль) программы: "Русский язык" и "Литература"</w:t>
      </w:r>
    </w:p>
    <w:p w:rsidR="004A74A9" w:rsidRPr="003C7376" w:rsidRDefault="004A74A9" w:rsidP="003149C3">
      <w:pPr>
        <w:pStyle w:val="Default"/>
        <w:jc w:val="both"/>
        <w:rPr>
          <w:sz w:val="28"/>
          <w:szCs w:val="28"/>
        </w:rPr>
      </w:pPr>
      <w:r w:rsidRPr="003C7376">
        <w:rPr>
          <w:sz w:val="28"/>
          <w:szCs w:val="28"/>
        </w:rPr>
        <w:t>Вид практики: Производственная практика</w:t>
      </w:r>
    </w:p>
    <w:p w:rsidR="004A74A9" w:rsidRPr="003C7376" w:rsidRDefault="004A74A9"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4A74A9" w:rsidRPr="003C7376" w:rsidRDefault="004A74A9" w:rsidP="003149C3">
      <w:pPr>
        <w:pStyle w:val="af0"/>
        <w:jc w:val="both"/>
        <w:rPr>
          <w:spacing w:val="-11"/>
          <w:sz w:val="28"/>
          <w:szCs w:val="28"/>
        </w:rPr>
      </w:pPr>
      <w:r w:rsidRPr="003C7376">
        <w:rPr>
          <w:sz w:val="28"/>
          <w:szCs w:val="28"/>
        </w:rPr>
        <w:t xml:space="preserve">Индивидуальные задания </w:t>
      </w:r>
      <w:r w:rsidR="00B1604F" w:rsidRPr="00B1604F">
        <w:rPr>
          <w:sz w:val="28"/>
          <w:szCs w:val="28"/>
        </w:rPr>
        <w:t>для практической подготовки при реализации производственной практики:</w:t>
      </w:r>
    </w:p>
    <w:p w:rsidR="004A74A9" w:rsidRPr="003C7376" w:rsidRDefault="004A74A9"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w:t>
      </w:r>
    </w:p>
    <w:p w:rsidR="004A74A9" w:rsidRPr="003C7376" w:rsidRDefault="004A74A9"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4A74A9" w:rsidRPr="003C7376" w:rsidRDefault="004A74A9"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4A74A9" w:rsidRPr="003C7376" w:rsidRDefault="004A74A9"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4A74A9" w:rsidRPr="003C7376" w:rsidRDefault="004A74A9"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4A74A9" w:rsidRPr="003C7376" w:rsidRDefault="004A74A9" w:rsidP="003149C3">
      <w:pPr>
        <w:pStyle w:val="af0"/>
        <w:rPr>
          <w:sz w:val="28"/>
          <w:szCs w:val="28"/>
        </w:rPr>
      </w:pPr>
      <w:r w:rsidRPr="003C7376">
        <w:rPr>
          <w:sz w:val="28"/>
          <w:szCs w:val="28"/>
        </w:rPr>
        <w:t>Дата выдачи задания:     __.__.20__ г.</w:t>
      </w:r>
    </w:p>
    <w:p w:rsidR="004A74A9" w:rsidRPr="003C7376" w:rsidRDefault="004A74A9"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4A74A9" w:rsidRPr="003C7376" w:rsidRDefault="004A74A9"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4A74A9" w:rsidRPr="003C7376" w:rsidRDefault="004A74A9" w:rsidP="003149C3">
      <w:pPr>
        <w:spacing w:after="0" w:line="240" w:lineRule="auto"/>
        <w:jc w:val="right"/>
        <w:rPr>
          <w:rFonts w:ascii="Times New Roman" w:hAnsi="Times New Roman"/>
          <w:sz w:val="28"/>
          <w:szCs w:val="28"/>
        </w:rPr>
      </w:pPr>
    </w:p>
    <w:p w:rsidR="004A74A9" w:rsidRPr="003C7376" w:rsidRDefault="004A74A9" w:rsidP="003149C3">
      <w:pPr>
        <w:rPr>
          <w:rFonts w:ascii="Times New Roman" w:hAnsi="Times New Roman"/>
          <w:sz w:val="28"/>
          <w:szCs w:val="28"/>
        </w:rPr>
      </w:pPr>
      <w:r w:rsidRPr="003C7376">
        <w:rPr>
          <w:rFonts w:ascii="Times New Roman" w:hAnsi="Times New Roman"/>
          <w:sz w:val="28"/>
          <w:szCs w:val="28"/>
        </w:rPr>
        <w:br w:type="page"/>
      </w:r>
    </w:p>
    <w:p w:rsidR="004A74A9" w:rsidRPr="003C7376" w:rsidRDefault="004A74A9" w:rsidP="003149C3">
      <w:pPr>
        <w:spacing w:after="0" w:line="240" w:lineRule="auto"/>
        <w:jc w:val="center"/>
        <w:rPr>
          <w:rFonts w:ascii="Times New Roman" w:hAnsi="Times New Roman"/>
          <w:b/>
          <w:sz w:val="28"/>
          <w:szCs w:val="28"/>
        </w:rPr>
      </w:pPr>
      <w:r w:rsidRPr="003C7376">
        <w:rPr>
          <w:rFonts w:ascii="Times New Roman" w:hAnsi="Times New Roman"/>
          <w:b/>
          <w:sz w:val="28"/>
          <w:szCs w:val="28"/>
        </w:rPr>
        <w:t>ПРИМЕР ЗАДАНИЯ НА ПРАКТИКУ</w:t>
      </w:r>
    </w:p>
    <w:p w:rsidR="004A74A9" w:rsidRPr="003C7376" w:rsidRDefault="004A74A9" w:rsidP="003149C3">
      <w:pPr>
        <w:spacing w:after="0" w:line="240" w:lineRule="auto"/>
        <w:jc w:val="right"/>
        <w:rPr>
          <w:rFonts w:ascii="Times New Roman" w:hAnsi="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57"/>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p>
              </w:tc>
            </w:tr>
            <w:tr w:rsidR="004A74A9" w:rsidRPr="003C7376" w:rsidTr="005904C7">
              <w:trPr>
                <w:trHeight w:val="57"/>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4A74A9" w:rsidRPr="003C7376" w:rsidRDefault="004A74A9" w:rsidP="005904C7">
            <w:pPr>
              <w:spacing w:after="0" w:line="240" w:lineRule="auto"/>
              <w:rPr>
                <w:rFonts w:ascii="Times New Roman" w:hAnsi="Times New Roman"/>
                <w:sz w:val="28"/>
                <w:szCs w:val="28"/>
              </w:rPr>
            </w:pPr>
          </w:p>
        </w:tc>
      </w:tr>
    </w:tbl>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Кафедра </w:t>
      </w:r>
      <w:r w:rsidRPr="003C7376">
        <w:rPr>
          <w:rFonts w:ascii="Times New Roman" w:hAnsi="Times New Roman"/>
          <w:color w:val="000000"/>
          <w:sz w:val="28"/>
          <w:szCs w:val="28"/>
        </w:rPr>
        <w:t>Педагогики, психологии и социальной работы</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F61D79" w:rsidP="003149C3">
      <w:pPr>
        <w:shd w:val="clear" w:color="auto" w:fill="FFFFFF"/>
        <w:spacing w:after="0" w:line="240" w:lineRule="auto"/>
        <w:jc w:val="both"/>
        <w:rPr>
          <w:rFonts w:ascii="Times New Roman" w:hAnsi="Times New Roman"/>
          <w:spacing w:val="-11"/>
          <w:sz w:val="28"/>
          <w:szCs w:val="28"/>
        </w:rPr>
      </w:pPr>
      <w:r>
        <w:rPr>
          <w:noProof/>
        </w:rPr>
        <w:pict>
          <v:shape id="Text Box 7" o:spid="_x0000_s1029" type="#_x0000_t202" style="position:absolute;left:0;text-align:left;margin-left:216.95pt;margin-top:.85pt;width:273.1pt;height:114.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1604F" w:rsidRPr="00E86BF3" w:rsidRDefault="00B1604F" w:rsidP="003149C3">
                  <w:pPr>
                    <w:jc w:val="center"/>
                    <w:rPr>
                      <w:rFonts w:ascii="Times New Roman" w:hAnsi="Times New Roman"/>
                      <w:sz w:val="28"/>
                      <w:szCs w:val="28"/>
                    </w:rPr>
                  </w:pPr>
                  <w:r w:rsidRPr="00E86BF3">
                    <w:rPr>
                      <w:rFonts w:ascii="Times New Roman" w:hAnsi="Times New Roman"/>
                      <w:sz w:val="28"/>
                      <w:szCs w:val="28"/>
                    </w:rPr>
                    <w:t>УТВЕРЖДАЮ</w:t>
                  </w:r>
                </w:p>
                <w:p w:rsidR="00B1604F" w:rsidRPr="00E86BF3" w:rsidRDefault="00B1604F"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ППиСР</w:t>
                  </w:r>
                  <w:r w:rsidRPr="00E86BF3">
                    <w:rPr>
                      <w:rFonts w:ascii="Times New Roman" w:hAnsi="Times New Roman"/>
                      <w:sz w:val="28"/>
                      <w:szCs w:val="28"/>
                    </w:rPr>
                    <w:t>,</w:t>
                  </w:r>
                </w:p>
                <w:p w:rsidR="00B1604F" w:rsidRPr="00E86BF3" w:rsidRDefault="00B1604F" w:rsidP="003149C3">
                  <w:pPr>
                    <w:spacing w:line="360" w:lineRule="auto"/>
                    <w:rPr>
                      <w:rFonts w:ascii="Times New Roman" w:hAnsi="Times New Roman"/>
                      <w:sz w:val="28"/>
                      <w:szCs w:val="28"/>
                    </w:rPr>
                  </w:pPr>
                  <w:r>
                    <w:rPr>
                      <w:rFonts w:ascii="Times New Roman" w:hAnsi="Times New Roman"/>
                      <w:i/>
                      <w:sz w:val="28"/>
                      <w:szCs w:val="28"/>
                    </w:rPr>
                    <w:t>д.п.н.,профессор</w:t>
                  </w:r>
                  <w:r>
                    <w:rPr>
                      <w:rFonts w:ascii="Times New Roman" w:hAnsi="Times New Roman"/>
                      <w:sz w:val="28"/>
                      <w:szCs w:val="28"/>
                    </w:rPr>
                    <w:t xml:space="preserve">                  /</w:t>
                  </w:r>
                  <w:r>
                    <w:rPr>
                      <w:rFonts w:ascii="Times New Roman" w:hAnsi="Times New Roman"/>
                      <w:i/>
                      <w:sz w:val="28"/>
                      <w:szCs w:val="28"/>
                    </w:rPr>
                    <w:t xml:space="preserve"> Лопанова Е.В./</w:t>
                  </w:r>
                </w:p>
              </w:txbxContent>
            </v:textbox>
          </v:shape>
        </w:pic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p>
    <w:p w:rsidR="00B1604F" w:rsidRPr="00B1604F" w:rsidRDefault="00B1604F" w:rsidP="00B1604F">
      <w:pPr>
        <w:spacing w:after="0" w:line="240" w:lineRule="auto"/>
        <w:jc w:val="center"/>
        <w:rPr>
          <w:rFonts w:ascii="Times New Roman" w:hAnsi="Times New Roman"/>
          <w:sz w:val="28"/>
          <w:szCs w:val="28"/>
        </w:rPr>
      </w:pPr>
      <w:r w:rsidRPr="00B1604F">
        <w:rPr>
          <w:rFonts w:ascii="Times New Roman" w:hAnsi="Times New Roman"/>
          <w:sz w:val="28"/>
          <w:szCs w:val="28"/>
        </w:rPr>
        <w:t xml:space="preserve">Задание для практической подготовки </w:t>
      </w:r>
    </w:p>
    <w:p w:rsidR="004A74A9" w:rsidRPr="003C7376" w:rsidRDefault="00B1604F" w:rsidP="00B1604F">
      <w:pPr>
        <w:spacing w:after="0" w:line="240" w:lineRule="auto"/>
        <w:jc w:val="center"/>
        <w:rPr>
          <w:rFonts w:ascii="Times New Roman" w:hAnsi="Times New Roman"/>
          <w:sz w:val="28"/>
          <w:szCs w:val="28"/>
        </w:rPr>
      </w:pPr>
      <w:r w:rsidRPr="00B1604F">
        <w:rPr>
          <w:rFonts w:ascii="Times New Roman" w:hAnsi="Times New Roman"/>
          <w:sz w:val="28"/>
          <w:szCs w:val="28"/>
        </w:rPr>
        <w:t>(производственная практика)</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pStyle w:val="af0"/>
        <w:jc w:val="center"/>
        <w:rPr>
          <w:i/>
          <w:sz w:val="28"/>
          <w:szCs w:val="28"/>
        </w:rPr>
      </w:pPr>
      <w:r w:rsidRPr="003C7376">
        <w:rPr>
          <w:i/>
          <w:sz w:val="28"/>
          <w:szCs w:val="28"/>
        </w:rPr>
        <w:t>Иванов Иван Иванович</w:t>
      </w:r>
    </w:p>
    <w:p w:rsidR="004A74A9" w:rsidRPr="003C7376" w:rsidRDefault="004A74A9" w:rsidP="003149C3">
      <w:pPr>
        <w:pStyle w:val="af0"/>
        <w:jc w:val="center"/>
        <w:rPr>
          <w:sz w:val="20"/>
          <w:szCs w:val="20"/>
        </w:rPr>
      </w:pPr>
      <w:r w:rsidRPr="003C7376">
        <w:rPr>
          <w:sz w:val="20"/>
          <w:szCs w:val="20"/>
        </w:rPr>
        <w:t>Фамилия, Имя, Отчество студента (-ки)</w:t>
      </w:r>
    </w:p>
    <w:p w:rsidR="004A74A9" w:rsidRPr="003C7376" w:rsidRDefault="004A74A9" w:rsidP="003149C3">
      <w:pPr>
        <w:pStyle w:val="af0"/>
        <w:jc w:val="center"/>
        <w:rPr>
          <w:sz w:val="20"/>
          <w:szCs w:val="20"/>
        </w:rPr>
      </w:pPr>
    </w:p>
    <w:p w:rsidR="004A74A9" w:rsidRPr="00A1279A" w:rsidRDefault="004A74A9" w:rsidP="005444EB">
      <w:pPr>
        <w:pStyle w:val="Default"/>
        <w:jc w:val="both"/>
        <w:rPr>
          <w:sz w:val="28"/>
          <w:szCs w:val="28"/>
        </w:rPr>
      </w:pPr>
      <w:r w:rsidRPr="00A1279A">
        <w:rPr>
          <w:sz w:val="28"/>
          <w:szCs w:val="28"/>
        </w:rPr>
        <w:t>Направление подготовки: Педагогическое образование (с двумя профилями подготовки)</w:t>
      </w:r>
    </w:p>
    <w:p w:rsidR="004A74A9" w:rsidRPr="00A1279A" w:rsidRDefault="004A74A9" w:rsidP="005444EB">
      <w:pPr>
        <w:jc w:val="both"/>
        <w:rPr>
          <w:rFonts w:ascii="Times New Roman" w:hAnsi="Times New Roman"/>
          <w:sz w:val="28"/>
          <w:szCs w:val="28"/>
        </w:rPr>
      </w:pPr>
      <w:r w:rsidRPr="00A1279A">
        <w:rPr>
          <w:rFonts w:ascii="Times New Roman" w:hAnsi="Times New Roman"/>
          <w:sz w:val="28"/>
          <w:szCs w:val="28"/>
        </w:rPr>
        <w:t>Направленность (профиль) программы: "Русский язык" и "Литература"</w:t>
      </w:r>
    </w:p>
    <w:p w:rsidR="004A74A9" w:rsidRPr="003C7376" w:rsidRDefault="004A74A9" w:rsidP="003149C3">
      <w:pPr>
        <w:pStyle w:val="Default"/>
        <w:jc w:val="both"/>
        <w:rPr>
          <w:sz w:val="28"/>
          <w:szCs w:val="28"/>
        </w:rPr>
      </w:pPr>
      <w:r w:rsidRPr="003C7376">
        <w:rPr>
          <w:sz w:val="28"/>
          <w:szCs w:val="28"/>
        </w:rPr>
        <w:t>Вид практики: Производственная практика</w:t>
      </w:r>
    </w:p>
    <w:p w:rsidR="004A74A9" w:rsidRPr="003C7376" w:rsidRDefault="004A74A9"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4A74A9" w:rsidRPr="003C7376" w:rsidRDefault="004A74A9" w:rsidP="003149C3">
      <w:pPr>
        <w:pStyle w:val="af0"/>
        <w:jc w:val="both"/>
        <w:rPr>
          <w:sz w:val="28"/>
          <w:szCs w:val="28"/>
        </w:rPr>
      </w:pPr>
      <w:r w:rsidRPr="003C7376">
        <w:rPr>
          <w:sz w:val="28"/>
          <w:szCs w:val="28"/>
        </w:rPr>
        <w:t xml:space="preserve">Индивидуальные задания </w:t>
      </w:r>
      <w:r w:rsidR="00B1604F" w:rsidRPr="00B1604F">
        <w:rPr>
          <w:sz w:val="28"/>
          <w:szCs w:val="28"/>
        </w:rPr>
        <w:t>для практической подготовки при реализации производственной практики:</w:t>
      </w:r>
    </w:p>
    <w:p w:rsidR="004A74A9" w:rsidRPr="003C7376" w:rsidRDefault="004A74A9" w:rsidP="003149C3">
      <w:pPr>
        <w:pStyle w:val="ab"/>
        <w:numPr>
          <w:ilvl w:val="0"/>
          <w:numId w:val="11"/>
        </w:numPr>
        <w:tabs>
          <w:tab w:val="right" w:leader="dot" w:pos="284"/>
        </w:tabs>
        <w:spacing w:after="0" w:line="240" w:lineRule="auto"/>
        <w:ind w:left="0" w:right="-57" w:firstLine="709"/>
        <w:jc w:val="both"/>
        <w:rPr>
          <w:rFonts w:ascii="Times New Roman" w:hAnsi="Times New Roman"/>
          <w:noProof/>
          <w:color w:val="000000"/>
          <w:sz w:val="28"/>
          <w:szCs w:val="28"/>
        </w:rPr>
      </w:pPr>
      <w:r w:rsidRPr="003C7376">
        <w:rPr>
          <w:rFonts w:ascii="Times New Roman" w:hAnsi="Times New Roman"/>
          <w:color w:val="000000"/>
          <w:spacing w:val="-2"/>
          <w:sz w:val="28"/>
          <w:szCs w:val="28"/>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Pr="003C7376">
        <w:rPr>
          <w:rStyle w:val="ad"/>
          <w:rFonts w:ascii="Times New Roman" w:hAnsi="Times New Roman"/>
          <w:noProof/>
          <w:color w:val="000000"/>
          <w:sz w:val="28"/>
          <w:szCs w:val="28"/>
        </w:rPr>
        <w:t xml:space="preserve">Результат: </w:t>
      </w:r>
      <w:r w:rsidRPr="003C7376">
        <w:rPr>
          <w:rFonts w:ascii="Times New Roman" w:hAnsi="Times New Roman"/>
          <w:color w:val="000000"/>
          <w:spacing w:val="-2"/>
          <w:sz w:val="28"/>
          <w:szCs w:val="28"/>
        </w:rPr>
        <w:t>Оформление в «Дневнике практики» титульного листа. Договор.</w:t>
      </w:r>
    </w:p>
    <w:p w:rsidR="004A74A9" w:rsidRPr="003C7376" w:rsidRDefault="004A74A9" w:rsidP="003149C3">
      <w:pPr>
        <w:pStyle w:val="ab"/>
        <w:numPr>
          <w:ilvl w:val="0"/>
          <w:numId w:val="11"/>
        </w:numPr>
        <w:tabs>
          <w:tab w:val="right" w:leader="dot" w:pos="284"/>
        </w:tabs>
        <w:spacing w:after="0" w:line="240" w:lineRule="auto"/>
        <w:ind w:left="0" w:right="-57" w:firstLine="709"/>
        <w:jc w:val="both"/>
        <w:rPr>
          <w:rStyle w:val="ad"/>
          <w:rFonts w:ascii="Times New Roman" w:hAnsi="Times New Roman"/>
          <w:color w:val="000000"/>
          <w:sz w:val="28"/>
          <w:szCs w:val="28"/>
        </w:rPr>
      </w:pPr>
      <w:r w:rsidRPr="003C7376">
        <w:rPr>
          <w:rFonts w:ascii="Times New Roman" w:hAnsi="Times New Roman"/>
          <w:color w:val="000000"/>
          <w:spacing w:val="-2"/>
          <w:sz w:val="28"/>
          <w:szCs w:val="28"/>
        </w:rPr>
        <w:t>Познакомиться</w:t>
      </w:r>
      <w:r w:rsidRPr="003C7376">
        <w:rPr>
          <w:rStyle w:val="ad"/>
          <w:rFonts w:ascii="Times New Roman" w:hAnsi="Times New Roman"/>
          <w:noProof/>
          <w:color w:val="000000"/>
          <w:sz w:val="28"/>
          <w:szCs w:val="28"/>
        </w:rPr>
        <w:t xml:space="preserve"> с образовательной организацией (базой практики). Результат: информационная справка об образовательной организации.</w:t>
      </w:r>
    </w:p>
    <w:p w:rsidR="004A74A9" w:rsidRPr="003C7376" w:rsidRDefault="004A74A9" w:rsidP="003149C3">
      <w:pPr>
        <w:pStyle w:val="ab"/>
        <w:numPr>
          <w:ilvl w:val="0"/>
          <w:numId w:val="11"/>
        </w:numPr>
        <w:shd w:val="clear" w:color="auto" w:fill="FFFFFF"/>
        <w:tabs>
          <w:tab w:val="right" w:leader="dot" w:pos="284"/>
        </w:tabs>
        <w:spacing w:after="0" w:line="240" w:lineRule="auto"/>
        <w:ind w:left="0" w:right="-57" w:firstLine="709"/>
        <w:jc w:val="both"/>
        <w:rPr>
          <w:rFonts w:ascii="Times New Roman" w:hAnsi="Times New Roman"/>
          <w:color w:val="000000"/>
          <w:sz w:val="28"/>
          <w:szCs w:val="28"/>
        </w:rPr>
      </w:pPr>
      <w:r w:rsidRPr="003C7376">
        <w:rPr>
          <w:rFonts w:ascii="Times New Roman" w:hAnsi="Times New Roman"/>
          <w:sz w:val="28"/>
          <w:szCs w:val="28"/>
        </w:rPr>
        <w:t>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10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Результат: анализ 3 уроков, поурочное планирование  10 уроков по предмету.</w:t>
      </w:r>
    </w:p>
    <w:p w:rsidR="004A74A9" w:rsidRPr="003C7376" w:rsidRDefault="004A74A9"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пробные внеурочное занятие по профилю подготовки. Выполнить самоанализ занятия.  Результат: анализ  1 внеурочного занятия,  план проведения и самоанализ 1 внеурочного занятия.</w:t>
      </w:r>
    </w:p>
    <w:p w:rsidR="004A74A9" w:rsidRPr="003C7376" w:rsidRDefault="004A74A9"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Результат: анализ  1 воспитательного мероприятия,  план проведения и самоанализ 1 внеурочного занятия.</w:t>
      </w:r>
    </w:p>
    <w:p w:rsidR="004A74A9" w:rsidRPr="003C7376" w:rsidRDefault="004A74A9"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работу классного руководителя с родителями. Посетить родительское собрание. Результат: анализ родительского собрания.</w:t>
      </w:r>
    </w:p>
    <w:p w:rsidR="004A74A9" w:rsidRPr="003C7376" w:rsidRDefault="004A74A9"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color w:val="000000"/>
          <w:spacing w:val="-2"/>
          <w:sz w:val="28"/>
          <w:szCs w:val="28"/>
        </w:rPr>
        <w:t xml:space="preserve">Обобщить полученные на практике результаты. Подготовить тематическое выступление на заключительной конференции. Выступить на итоговой конференции. Результат: Отчёт по практике в установленной форме. </w:t>
      </w:r>
      <w:r w:rsidRPr="003C7376">
        <w:rPr>
          <w:rFonts w:ascii="Times New Roman" w:hAnsi="Times New Roman"/>
          <w:sz w:val="28"/>
          <w:szCs w:val="28"/>
        </w:rPr>
        <w:t>Отзыв – характеристика группового руководителя с оценкой по итогам практики. Тезисы выступления на итоговой конференции</w:t>
      </w:r>
    </w:p>
    <w:p w:rsidR="004A74A9" w:rsidRPr="003C7376" w:rsidRDefault="004A74A9" w:rsidP="003149C3">
      <w:pPr>
        <w:tabs>
          <w:tab w:val="left" w:pos="222"/>
        </w:tabs>
        <w:spacing w:after="0" w:line="240" w:lineRule="auto"/>
        <w:jc w:val="both"/>
        <w:rPr>
          <w:rFonts w:ascii="Times New Roman" w:hAnsi="Times New Roman"/>
          <w:i/>
          <w:sz w:val="28"/>
          <w:szCs w:val="28"/>
        </w:rPr>
      </w:pPr>
    </w:p>
    <w:p w:rsidR="004A74A9" w:rsidRPr="003C7376" w:rsidRDefault="004A74A9" w:rsidP="003149C3">
      <w:pPr>
        <w:spacing w:after="0" w:line="240" w:lineRule="auto"/>
        <w:rPr>
          <w:rFonts w:ascii="Times New Roman" w:hAnsi="Times New Roman"/>
          <w:sz w:val="28"/>
          <w:szCs w:val="28"/>
        </w:rPr>
      </w:pPr>
    </w:p>
    <w:p w:rsidR="004A74A9" w:rsidRPr="003C7376" w:rsidRDefault="004A74A9" w:rsidP="003149C3">
      <w:pPr>
        <w:pStyle w:val="af0"/>
        <w:rPr>
          <w:sz w:val="28"/>
          <w:szCs w:val="28"/>
        </w:rPr>
      </w:pPr>
      <w:r w:rsidRPr="003C7376">
        <w:rPr>
          <w:sz w:val="28"/>
          <w:szCs w:val="28"/>
        </w:rPr>
        <w:t>Дата выдачи задания:     __.__.20__ г.</w:t>
      </w:r>
    </w:p>
    <w:p w:rsidR="004A74A9" w:rsidRPr="003C7376" w:rsidRDefault="004A74A9"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4A74A9" w:rsidRPr="003C7376" w:rsidRDefault="004A74A9"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4A74A9" w:rsidRPr="003C7376" w:rsidRDefault="004A74A9" w:rsidP="003149C3">
      <w:pPr>
        <w:spacing w:after="0" w:line="240" w:lineRule="auto"/>
        <w:jc w:val="right"/>
        <w:rPr>
          <w:rFonts w:ascii="Times New Roman" w:hAnsi="Times New Roman"/>
          <w:sz w:val="28"/>
          <w:szCs w:val="28"/>
        </w:rPr>
      </w:pPr>
    </w:p>
    <w:p w:rsidR="004A74A9" w:rsidRPr="003C7376" w:rsidRDefault="004A74A9" w:rsidP="003149C3">
      <w:pPr>
        <w:spacing w:after="0" w:line="240" w:lineRule="auto"/>
        <w:jc w:val="right"/>
        <w:rPr>
          <w:rFonts w:ascii="Times New Roman" w:hAnsi="Times New Roman"/>
          <w:sz w:val="28"/>
          <w:szCs w:val="28"/>
        </w:rPr>
      </w:pPr>
      <w:r w:rsidRPr="003C7376">
        <w:rPr>
          <w:rFonts w:ascii="Times New Roman" w:hAnsi="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p>
        </w:tc>
      </w:tr>
      <w:tr w:rsidR="004A74A9" w:rsidRPr="003C7376" w:rsidTr="005904C7">
        <w:trPr>
          <w:trHeight w:val="240"/>
        </w:trPr>
        <w:tc>
          <w:tcPr>
            <w:tcW w:w="9956" w:type="dxa"/>
            <w:tcBorders>
              <w:top w:val="nil"/>
              <w:left w:val="nil"/>
              <w:bottom w:val="nil"/>
              <w:right w:val="nil"/>
            </w:tcBorders>
            <w:shd w:val="clear" w:color="auto" w:fill="FFFFFF"/>
          </w:tcPr>
          <w:p w:rsidR="004A74A9" w:rsidRPr="003C7376" w:rsidRDefault="004A74A9"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4A74A9" w:rsidRPr="003C7376" w:rsidRDefault="004A74A9" w:rsidP="003149C3">
      <w:pPr>
        <w:spacing w:after="0" w:line="240" w:lineRule="auto"/>
        <w:jc w:val="center"/>
        <w:rPr>
          <w:rFonts w:ascii="Times New Roman" w:hAnsi="Times New Roman"/>
          <w:color w:val="000000"/>
          <w:sz w:val="28"/>
          <w:szCs w:val="28"/>
        </w:rPr>
      </w:pPr>
    </w:p>
    <w:p w:rsidR="004A74A9" w:rsidRPr="003C7376" w:rsidRDefault="004A74A9" w:rsidP="003149C3">
      <w:pPr>
        <w:spacing w:after="0" w:line="240" w:lineRule="auto"/>
        <w:jc w:val="center"/>
        <w:rPr>
          <w:rFonts w:ascii="Times New Roman" w:hAnsi="Times New Roman"/>
          <w:sz w:val="28"/>
          <w:szCs w:val="28"/>
        </w:rPr>
      </w:pPr>
      <w:r w:rsidRPr="003C7376">
        <w:rPr>
          <w:rFonts w:ascii="Times New Roman" w:hAnsi="Times New Roman"/>
          <w:color w:val="000000"/>
          <w:sz w:val="28"/>
          <w:szCs w:val="28"/>
        </w:rPr>
        <w:t>Кафедра Педагогики, психологии и социальной работы</w:t>
      </w:r>
    </w:p>
    <w:p w:rsidR="004A74A9" w:rsidRPr="003C7376" w:rsidRDefault="004A74A9" w:rsidP="003149C3">
      <w:pPr>
        <w:pStyle w:val="21"/>
        <w:tabs>
          <w:tab w:val="left" w:pos="284"/>
        </w:tabs>
        <w:spacing w:after="0" w:line="240" w:lineRule="auto"/>
        <w:ind w:left="0"/>
        <w:jc w:val="center"/>
        <w:rPr>
          <w:rFonts w:ascii="Times New Roman" w:hAnsi="Times New Roman"/>
          <w:sz w:val="28"/>
          <w:szCs w:val="28"/>
        </w:rPr>
      </w:pPr>
    </w:p>
    <w:p w:rsidR="004A74A9" w:rsidRPr="003C7376" w:rsidRDefault="004A74A9" w:rsidP="003149C3">
      <w:pPr>
        <w:pStyle w:val="21"/>
        <w:tabs>
          <w:tab w:val="left" w:pos="284"/>
        </w:tabs>
        <w:spacing w:after="0" w:line="240" w:lineRule="auto"/>
        <w:ind w:left="0"/>
        <w:jc w:val="center"/>
        <w:rPr>
          <w:rFonts w:ascii="Times New Roman" w:hAnsi="Times New Roman"/>
          <w:sz w:val="28"/>
          <w:szCs w:val="28"/>
        </w:rPr>
      </w:pPr>
    </w:p>
    <w:p w:rsidR="004A74A9" w:rsidRPr="003C7376" w:rsidRDefault="004A74A9" w:rsidP="003149C3">
      <w:pPr>
        <w:pStyle w:val="21"/>
        <w:tabs>
          <w:tab w:val="left" w:pos="284"/>
        </w:tabs>
        <w:spacing w:after="0" w:line="240" w:lineRule="auto"/>
        <w:ind w:left="0"/>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b/>
          <w:i/>
          <w:sz w:val="28"/>
          <w:szCs w:val="28"/>
        </w:rPr>
      </w:pPr>
    </w:p>
    <w:p w:rsidR="00B1604F" w:rsidRPr="00777675" w:rsidRDefault="00B1604F" w:rsidP="00B1604F">
      <w:pPr>
        <w:spacing w:after="0" w:line="240" w:lineRule="auto"/>
        <w:contextualSpacing/>
        <w:jc w:val="center"/>
        <w:rPr>
          <w:rFonts w:ascii="Times New Roman" w:hAnsi="Times New Roman"/>
          <w:spacing w:val="20"/>
          <w:sz w:val="28"/>
          <w:szCs w:val="28"/>
        </w:rPr>
      </w:pPr>
      <w:r w:rsidRPr="00777675">
        <w:rPr>
          <w:rFonts w:ascii="Times New Roman" w:hAnsi="Times New Roman"/>
          <w:spacing w:val="20"/>
          <w:sz w:val="28"/>
          <w:szCs w:val="28"/>
        </w:rPr>
        <w:t>ОТЧЕТ</w:t>
      </w:r>
    </w:p>
    <w:p w:rsidR="00B1604F" w:rsidRPr="00777675" w:rsidRDefault="00B1604F" w:rsidP="00B1604F">
      <w:pPr>
        <w:spacing w:after="0" w:line="240" w:lineRule="auto"/>
        <w:contextualSpacing/>
        <w:jc w:val="center"/>
        <w:rPr>
          <w:rFonts w:ascii="Times New Roman" w:hAnsi="Times New Roman"/>
          <w:spacing w:val="20"/>
          <w:sz w:val="28"/>
          <w:szCs w:val="28"/>
        </w:rPr>
      </w:pPr>
      <w:r w:rsidRPr="00777675">
        <w:rPr>
          <w:rFonts w:ascii="Times New Roman" w:hAnsi="Times New Roman"/>
          <w:spacing w:val="20"/>
          <w:sz w:val="28"/>
          <w:szCs w:val="28"/>
        </w:rPr>
        <w:t>О ПРАКТИЧЕСКОЙ ПОДГОТОВКЕ</w:t>
      </w:r>
    </w:p>
    <w:p w:rsidR="00B1604F" w:rsidRPr="00777675" w:rsidRDefault="00B1604F" w:rsidP="00B1604F">
      <w:pPr>
        <w:spacing w:after="0" w:line="240" w:lineRule="auto"/>
        <w:contextualSpacing/>
        <w:jc w:val="center"/>
        <w:rPr>
          <w:rFonts w:ascii="Times New Roman" w:hAnsi="Times New Roman"/>
          <w:sz w:val="28"/>
          <w:szCs w:val="28"/>
        </w:rPr>
      </w:pPr>
      <w:r w:rsidRPr="00777675">
        <w:rPr>
          <w:rFonts w:ascii="Times New Roman" w:hAnsi="Times New Roman"/>
          <w:spacing w:val="20"/>
          <w:sz w:val="28"/>
          <w:szCs w:val="28"/>
        </w:rPr>
        <w:t>(ПРОИЗВОДСТВЕННАЯ ПРАКТИКА)</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Вид практики: Производственная практика</w:t>
      </w:r>
    </w:p>
    <w:p w:rsidR="004A74A9" w:rsidRPr="003C7376" w:rsidRDefault="004A74A9"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w:t>
      </w:r>
    </w:p>
    <w:p w:rsidR="004A74A9" w:rsidRPr="003C7376" w:rsidRDefault="004A74A9"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профессиональной деятельности</w:t>
      </w:r>
    </w:p>
    <w:p w:rsidR="004A74A9" w:rsidRPr="003C7376" w:rsidRDefault="004A74A9" w:rsidP="003149C3">
      <w:pPr>
        <w:spacing w:after="0" w:line="240" w:lineRule="auto"/>
        <w:rPr>
          <w:rFonts w:ascii="Times New Roman" w:hAnsi="Times New Roman"/>
          <w:sz w:val="28"/>
          <w:szCs w:val="28"/>
        </w:rPr>
      </w:pPr>
    </w:p>
    <w:p w:rsidR="004A74A9" w:rsidRPr="003C7376" w:rsidRDefault="004A74A9" w:rsidP="003149C3">
      <w:pPr>
        <w:spacing w:after="0" w:line="240" w:lineRule="auto"/>
        <w:rPr>
          <w:rFonts w:ascii="Times New Roman" w:hAnsi="Times New Roman"/>
          <w:sz w:val="28"/>
          <w:szCs w:val="28"/>
        </w:rPr>
      </w:pPr>
    </w:p>
    <w:p w:rsidR="004A74A9" w:rsidRPr="003C7376" w:rsidRDefault="004A74A9" w:rsidP="00CB5A57">
      <w:pPr>
        <w:spacing w:after="0" w:line="240" w:lineRule="auto"/>
        <w:ind w:left="2832"/>
        <w:rPr>
          <w:rFonts w:ascii="Times New Roman" w:hAnsi="Times New Roman"/>
          <w:sz w:val="24"/>
          <w:szCs w:val="24"/>
        </w:rPr>
      </w:pPr>
      <w:r w:rsidRPr="003C7376">
        <w:rPr>
          <w:rFonts w:ascii="Times New Roman" w:hAnsi="Times New Roman"/>
          <w:sz w:val="24"/>
          <w:szCs w:val="24"/>
        </w:rPr>
        <w:t>Выполнил(а):  ________________________</w:t>
      </w:r>
    </w:p>
    <w:p w:rsidR="004A74A9" w:rsidRPr="003C7376" w:rsidRDefault="004A74A9"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 xml:space="preserve">                   Фамилия И.О.</w:t>
      </w:r>
    </w:p>
    <w:p w:rsidR="004A74A9" w:rsidRDefault="004A74A9" w:rsidP="005444EB">
      <w:pPr>
        <w:pStyle w:val="Default"/>
        <w:ind w:left="2832"/>
        <w:jc w:val="both"/>
      </w:pPr>
      <w:r w:rsidRPr="003C7376">
        <w:t>Направление подготовки:  Педагогическое образование</w:t>
      </w:r>
      <w:r>
        <w:t xml:space="preserve"> </w:t>
      </w:r>
    </w:p>
    <w:p w:rsidR="004A74A9" w:rsidRPr="00A1279A" w:rsidRDefault="004A74A9" w:rsidP="005444EB">
      <w:pPr>
        <w:pStyle w:val="Default"/>
        <w:ind w:left="2832"/>
        <w:jc w:val="both"/>
        <w:rPr>
          <w:sz w:val="28"/>
          <w:szCs w:val="28"/>
        </w:rPr>
      </w:pPr>
      <w:r w:rsidRPr="005444EB">
        <w:t>(с двумя профилями подготовки)</w:t>
      </w:r>
    </w:p>
    <w:p w:rsidR="004A74A9" w:rsidRPr="003C7376" w:rsidRDefault="004A74A9" w:rsidP="00CB5A57">
      <w:pPr>
        <w:spacing w:after="0" w:line="240" w:lineRule="auto"/>
        <w:ind w:left="2832"/>
        <w:rPr>
          <w:rFonts w:ascii="Times New Roman" w:hAnsi="Times New Roman"/>
          <w:i/>
          <w:sz w:val="24"/>
          <w:szCs w:val="24"/>
        </w:rPr>
      </w:pPr>
    </w:p>
    <w:p w:rsidR="004A74A9" w:rsidRDefault="004A74A9" w:rsidP="005444EB">
      <w:pPr>
        <w:spacing w:after="0" w:line="240" w:lineRule="auto"/>
        <w:ind w:left="2832"/>
        <w:jc w:val="both"/>
        <w:rPr>
          <w:rFonts w:ascii="Times New Roman" w:hAnsi="Times New Roman"/>
          <w:sz w:val="24"/>
          <w:szCs w:val="24"/>
        </w:rPr>
      </w:pPr>
      <w:r w:rsidRPr="003C7376">
        <w:rPr>
          <w:rFonts w:ascii="Times New Roman" w:hAnsi="Times New Roman"/>
          <w:sz w:val="24"/>
          <w:szCs w:val="24"/>
        </w:rPr>
        <w:t xml:space="preserve">Направленность (профиль) программы: </w:t>
      </w:r>
    </w:p>
    <w:p w:rsidR="004A74A9" w:rsidRPr="005444EB" w:rsidRDefault="004A74A9" w:rsidP="005444EB">
      <w:pPr>
        <w:spacing w:after="0" w:line="240" w:lineRule="auto"/>
        <w:ind w:left="2832"/>
        <w:jc w:val="both"/>
        <w:rPr>
          <w:rFonts w:ascii="Times New Roman" w:hAnsi="Times New Roman"/>
          <w:sz w:val="24"/>
          <w:szCs w:val="24"/>
        </w:rPr>
      </w:pPr>
      <w:r w:rsidRPr="005444EB">
        <w:rPr>
          <w:rFonts w:ascii="Times New Roman" w:hAnsi="Times New Roman"/>
          <w:sz w:val="24"/>
          <w:szCs w:val="24"/>
        </w:rPr>
        <w:t>"Русский язык" и "Литература"</w:t>
      </w:r>
    </w:p>
    <w:p w:rsidR="004A74A9" w:rsidRPr="003C7376" w:rsidRDefault="004A74A9" w:rsidP="005444EB">
      <w:pPr>
        <w:ind w:left="2832"/>
        <w:jc w:val="both"/>
        <w:rPr>
          <w:rFonts w:ascii="Times New Roman" w:hAnsi="Times New Roman"/>
          <w:color w:val="FF0000"/>
          <w:sz w:val="24"/>
          <w:szCs w:val="24"/>
        </w:rPr>
      </w:pPr>
      <w:r w:rsidRPr="003C7376">
        <w:rPr>
          <w:rFonts w:ascii="Times New Roman" w:hAnsi="Times New Roman"/>
          <w:sz w:val="24"/>
          <w:szCs w:val="24"/>
        </w:rPr>
        <w:t xml:space="preserve">Форма обучения: </w:t>
      </w:r>
      <w:r w:rsidRPr="003C7376">
        <w:rPr>
          <w:rFonts w:ascii="Times New Roman" w:hAnsi="Times New Roman"/>
          <w:color w:val="000000"/>
          <w:sz w:val="24"/>
          <w:szCs w:val="24"/>
        </w:rPr>
        <w:t>_____________________</w:t>
      </w:r>
    </w:p>
    <w:p w:rsidR="004A74A9" w:rsidRPr="003C7376" w:rsidRDefault="004A74A9" w:rsidP="00CB5A57">
      <w:pPr>
        <w:spacing w:after="0" w:line="240" w:lineRule="auto"/>
        <w:ind w:left="2832"/>
        <w:rPr>
          <w:rFonts w:ascii="Times New Roman" w:hAnsi="Times New Roman"/>
          <w:sz w:val="24"/>
          <w:szCs w:val="24"/>
        </w:rPr>
      </w:pPr>
      <w:r w:rsidRPr="003C7376">
        <w:rPr>
          <w:rFonts w:ascii="Times New Roman" w:hAnsi="Times New Roman"/>
          <w:sz w:val="24"/>
          <w:szCs w:val="24"/>
        </w:rPr>
        <w:t>Руководитель практики от ОмГА:</w:t>
      </w:r>
    </w:p>
    <w:p w:rsidR="004A74A9" w:rsidRPr="003C7376" w:rsidRDefault="004A74A9" w:rsidP="00CB5A57">
      <w:pPr>
        <w:pStyle w:val="21"/>
        <w:spacing w:after="0" w:line="240" w:lineRule="auto"/>
        <w:ind w:left="2832"/>
        <w:rPr>
          <w:rFonts w:ascii="Times New Roman" w:hAnsi="Times New Roman"/>
          <w:sz w:val="24"/>
          <w:szCs w:val="24"/>
        </w:rPr>
      </w:pPr>
      <w:r w:rsidRPr="003C7376">
        <w:rPr>
          <w:rFonts w:ascii="Times New Roman" w:hAnsi="Times New Roman"/>
          <w:sz w:val="24"/>
          <w:szCs w:val="24"/>
        </w:rPr>
        <w:t>_____________________________________</w:t>
      </w:r>
    </w:p>
    <w:p w:rsidR="004A74A9" w:rsidRPr="003C7376" w:rsidRDefault="004A74A9"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Уч. степень, уч. звание, Фамилия И.О.</w:t>
      </w:r>
    </w:p>
    <w:p w:rsidR="004A74A9" w:rsidRPr="003C7376" w:rsidRDefault="004A74A9"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_____________________</w:t>
      </w:r>
    </w:p>
    <w:p w:rsidR="004A74A9" w:rsidRPr="003C7376" w:rsidRDefault="004A74A9"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подпись</w:t>
      </w:r>
    </w:p>
    <w:p w:rsidR="004A74A9" w:rsidRPr="003C7376" w:rsidRDefault="004A74A9" w:rsidP="003149C3">
      <w:pPr>
        <w:shd w:val="clear" w:color="auto" w:fill="FFFFFF"/>
        <w:spacing w:after="0" w:line="240" w:lineRule="auto"/>
        <w:rPr>
          <w:rFonts w:ascii="Times New Roman" w:hAnsi="Times New Roman"/>
          <w:color w:val="000000"/>
          <w:sz w:val="28"/>
          <w:szCs w:val="28"/>
        </w:rPr>
      </w:pPr>
    </w:p>
    <w:p w:rsidR="004A74A9" w:rsidRPr="003C7376" w:rsidRDefault="004A74A9" w:rsidP="003149C3">
      <w:pPr>
        <w:shd w:val="clear" w:color="auto" w:fill="FFFFFF"/>
        <w:spacing w:after="0" w:line="240" w:lineRule="auto"/>
        <w:rPr>
          <w:rFonts w:ascii="Times New Roman" w:hAnsi="Times New Roman"/>
          <w:color w:val="000000"/>
          <w:sz w:val="28"/>
          <w:szCs w:val="28"/>
        </w:rPr>
      </w:pPr>
    </w:p>
    <w:p w:rsidR="004A74A9" w:rsidRPr="003C7376" w:rsidRDefault="004A74A9" w:rsidP="003149C3">
      <w:pPr>
        <w:shd w:val="clear" w:color="auto" w:fill="FFFFFF"/>
        <w:spacing w:after="0" w:line="240" w:lineRule="auto"/>
        <w:rPr>
          <w:rFonts w:ascii="Times New Roman" w:hAnsi="Times New Roman"/>
          <w:color w:val="000000"/>
          <w:sz w:val="24"/>
          <w:szCs w:val="24"/>
          <w:shd w:val="clear" w:color="auto" w:fill="FFFFFF"/>
        </w:rPr>
      </w:pPr>
      <w:r w:rsidRPr="003C7376">
        <w:rPr>
          <w:rFonts w:ascii="Times New Roman" w:hAnsi="Times New Roman"/>
          <w:color w:val="000000"/>
          <w:sz w:val="24"/>
          <w:szCs w:val="24"/>
        </w:rPr>
        <w:t xml:space="preserve">Место прохождения практики: </w:t>
      </w:r>
      <w:r w:rsidRPr="003C7376">
        <w:rPr>
          <w:rFonts w:ascii="Times New Roman" w:hAnsi="Times New Roman"/>
          <w:color w:val="000000"/>
          <w:sz w:val="24"/>
          <w:szCs w:val="24"/>
          <w:shd w:val="clear" w:color="auto" w:fill="FFFFFF"/>
        </w:rPr>
        <w:t xml:space="preserve">(адрес, контактные телефоны):  </w:t>
      </w:r>
      <w:r w:rsidRPr="003C7376">
        <w:rPr>
          <w:rFonts w:ascii="Times New Roman" w:hAnsi="Times New Roman"/>
          <w:color w:val="000000"/>
          <w:sz w:val="24"/>
          <w:szCs w:val="24"/>
        </w:rPr>
        <w:t>____________</w:t>
      </w:r>
    </w:p>
    <w:p w:rsidR="004A74A9" w:rsidRPr="003C7376" w:rsidRDefault="004A74A9"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__________________________________________________________________</w:t>
      </w:r>
    </w:p>
    <w:p w:rsidR="004A74A9" w:rsidRPr="003C7376" w:rsidRDefault="004A74A9"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Руководитель принимающей организации:  </w:t>
      </w:r>
    </w:p>
    <w:p w:rsidR="004A74A9" w:rsidRPr="003C7376" w:rsidRDefault="004A74A9"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______________      _________________________________________________ </w:t>
      </w:r>
    </w:p>
    <w:p w:rsidR="004A74A9" w:rsidRPr="003C7376" w:rsidRDefault="004A74A9"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shd w:val="clear" w:color="auto" w:fill="FFFFFF"/>
        </w:rPr>
        <w:t>подпись                     (должность, Ф.И.О., контактный телефон)</w:t>
      </w:r>
      <w:r w:rsidRPr="003C7376">
        <w:rPr>
          <w:rFonts w:ascii="Times New Roman" w:hAnsi="Times New Roman"/>
          <w:color w:val="000000"/>
          <w:sz w:val="24"/>
          <w:szCs w:val="24"/>
        </w:rPr>
        <w:br/>
      </w:r>
    </w:p>
    <w:p w:rsidR="004A74A9" w:rsidRPr="003C7376" w:rsidRDefault="004A74A9"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м.п.</w:t>
      </w: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Омск,  20__</w:t>
      </w:r>
    </w:p>
    <w:p w:rsidR="004A74A9" w:rsidRPr="003C7376" w:rsidRDefault="004A74A9" w:rsidP="003149C3">
      <w:pPr>
        <w:pStyle w:val="213"/>
        <w:pageBreakBefore/>
        <w:ind w:firstLine="0"/>
        <w:jc w:val="right"/>
        <w:rPr>
          <w:bCs/>
        </w:rPr>
      </w:pPr>
      <w:r w:rsidRPr="003C7376">
        <w:rPr>
          <w:bCs/>
        </w:rPr>
        <w:t>Приложение 3</w:t>
      </w:r>
    </w:p>
    <w:p w:rsidR="004A74A9" w:rsidRPr="003C7376" w:rsidRDefault="004A74A9" w:rsidP="003149C3">
      <w:pPr>
        <w:pStyle w:val="212"/>
        <w:spacing w:line="240" w:lineRule="auto"/>
        <w:ind w:left="0"/>
        <w:rPr>
          <w:b w:val="0"/>
          <w:bCs w:val="0"/>
        </w:rPr>
      </w:pPr>
    </w:p>
    <w:p w:rsidR="00811C71" w:rsidRPr="00811C71" w:rsidRDefault="00811C71" w:rsidP="00811C71">
      <w:pPr>
        <w:spacing w:after="0" w:line="240" w:lineRule="auto"/>
        <w:jc w:val="center"/>
        <w:rPr>
          <w:rFonts w:ascii="Times New Roman" w:hAnsi="Times New Roman"/>
          <w:b/>
          <w:sz w:val="28"/>
          <w:szCs w:val="28"/>
        </w:rPr>
      </w:pPr>
      <w:r w:rsidRPr="00811C71">
        <w:rPr>
          <w:rFonts w:ascii="Times New Roman" w:hAnsi="Times New Roman"/>
          <w:b/>
          <w:sz w:val="28"/>
          <w:szCs w:val="28"/>
        </w:rPr>
        <w:t>ДНЕВНИК ПО ПРАКТИЧЕСКОЙ ПОДГОТОВКЕ</w:t>
      </w:r>
    </w:p>
    <w:p w:rsidR="004A74A9" w:rsidRPr="003C7376" w:rsidRDefault="00811C71" w:rsidP="00811C71">
      <w:pPr>
        <w:spacing w:after="0" w:line="240" w:lineRule="auto"/>
        <w:jc w:val="center"/>
        <w:rPr>
          <w:rFonts w:ascii="Times New Roman" w:hAnsi="Times New Roman"/>
          <w:b/>
          <w:sz w:val="28"/>
          <w:szCs w:val="28"/>
        </w:rPr>
      </w:pPr>
      <w:r w:rsidRPr="00811C71">
        <w:rPr>
          <w:rFonts w:ascii="Times New Roman" w:hAnsi="Times New Roman"/>
          <w:b/>
          <w:sz w:val="28"/>
          <w:szCs w:val="28"/>
        </w:rPr>
        <w:t>(ПРОИЗВОДСТВЕННАЯ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A74A9" w:rsidRPr="003C7376" w:rsidTr="005904C7">
        <w:tc>
          <w:tcPr>
            <w:tcW w:w="332" w:type="pct"/>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762" w:type="pct"/>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Дата</w:t>
            </w:r>
          </w:p>
        </w:tc>
        <w:tc>
          <w:tcPr>
            <w:tcW w:w="2370" w:type="pct"/>
            <w:vAlign w:val="center"/>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Вид деятельности</w:t>
            </w:r>
          </w:p>
        </w:tc>
        <w:tc>
          <w:tcPr>
            <w:tcW w:w="1536" w:type="pct"/>
            <w:vAlign w:val="center"/>
          </w:tcPr>
          <w:p w:rsidR="004A74A9" w:rsidRPr="003C7376" w:rsidRDefault="004A74A9" w:rsidP="005904C7">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Подпись руководителя практики профильной организации</w:t>
            </w:r>
          </w:p>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color w:val="000000"/>
                <w:sz w:val="28"/>
                <w:szCs w:val="28"/>
              </w:rPr>
              <w:t>о выполнении</w:t>
            </w: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2</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3</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4</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5</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6</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7</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8</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9</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10</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11</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r w:rsidR="004A74A9" w:rsidRPr="003C7376" w:rsidTr="005904C7">
        <w:trPr>
          <w:trHeight w:hRule="exact" w:val="851"/>
        </w:trPr>
        <w:tc>
          <w:tcPr>
            <w:tcW w:w="332" w:type="pct"/>
          </w:tcPr>
          <w:p w:rsidR="004A74A9" w:rsidRPr="003C7376" w:rsidRDefault="004A74A9"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12</w:t>
            </w:r>
          </w:p>
        </w:tc>
        <w:tc>
          <w:tcPr>
            <w:tcW w:w="762" w:type="pct"/>
          </w:tcPr>
          <w:p w:rsidR="004A74A9" w:rsidRPr="003C7376" w:rsidRDefault="004A74A9" w:rsidP="005904C7">
            <w:pPr>
              <w:spacing w:after="0" w:line="240" w:lineRule="auto"/>
              <w:jc w:val="center"/>
              <w:rPr>
                <w:rFonts w:ascii="Times New Roman" w:hAnsi="Times New Roman"/>
                <w:sz w:val="28"/>
                <w:szCs w:val="28"/>
              </w:rPr>
            </w:pPr>
          </w:p>
        </w:tc>
        <w:tc>
          <w:tcPr>
            <w:tcW w:w="2370" w:type="pct"/>
          </w:tcPr>
          <w:p w:rsidR="004A74A9" w:rsidRPr="003C7376" w:rsidRDefault="004A74A9" w:rsidP="005904C7">
            <w:pPr>
              <w:spacing w:after="0" w:line="240" w:lineRule="auto"/>
              <w:jc w:val="center"/>
              <w:rPr>
                <w:rFonts w:ascii="Times New Roman" w:hAnsi="Times New Roman"/>
                <w:sz w:val="28"/>
                <w:szCs w:val="28"/>
              </w:rPr>
            </w:pPr>
          </w:p>
        </w:tc>
        <w:tc>
          <w:tcPr>
            <w:tcW w:w="1536" w:type="pct"/>
          </w:tcPr>
          <w:p w:rsidR="004A74A9" w:rsidRPr="003C7376" w:rsidRDefault="004A74A9" w:rsidP="005904C7">
            <w:pPr>
              <w:spacing w:after="0" w:line="240" w:lineRule="auto"/>
              <w:jc w:val="center"/>
              <w:rPr>
                <w:rFonts w:ascii="Times New Roman" w:hAnsi="Times New Roman"/>
                <w:sz w:val="28"/>
                <w:szCs w:val="28"/>
              </w:rPr>
            </w:pPr>
          </w:p>
        </w:tc>
      </w:tr>
    </w:tbl>
    <w:p w:rsidR="004A74A9" w:rsidRPr="003C7376" w:rsidRDefault="004A74A9" w:rsidP="003149C3">
      <w:pPr>
        <w:spacing w:after="0" w:line="240" w:lineRule="auto"/>
        <w:jc w:val="center"/>
        <w:rPr>
          <w:rFonts w:ascii="Times New Roman" w:hAnsi="Times New Roman"/>
          <w:b/>
          <w:sz w:val="28"/>
          <w:szCs w:val="28"/>
        </w:rPr>
      </w:pPr>
    </w:p>
    <w:p w:rsidR="004A74A9" w:rsidRPr="003C7376" w:rsidRDefault="004A74A9" w:rsidP="005C1A6A">
      <w:pPr>
        <w:spacing w:after="0" w:line="240" w:lineRule="auto"/>
        <w:rPr>
          <w:rFonts w:ascii="Times New Roman" w:hAnsi="Times New Roman"/>
          <w:sz w:val="28"/>
          <w:szCs w:val="28"/>
        </w:rPr>
      </w:pPr>
      <w:r w:rsidRPr="003C7376">
        <w:rPr>
          <w:rFonts w:ascii="Times New Roman" w:hAnsi="Times New Roman"/>
          <w:sz w:val="28"/>
          <w:szCs w:val="28"/>
        </w:rPr>
        <w:t>Подпись обучающегося ___________</w:t>
      </w:r>
    </w:p>
    <w:p w:rsidR="004A74A9" w:rsidRPr="003C7376" w:rsidRDefault="004A74A9" w:rsidP="005C1A6A">
      <w:pPr>
        <w:spacing w:after="0" w:line="240" w:lineRule="auto"/>
        <w:rPr>
          <w:rFonts w:ascii="Times New Roman" w:hAnsi="Times New Roman"/>
          <w:sz w:val="28"/>
          <w:szCs w:val="28"/>
        </w:rPr>
      </w:pPr>
      <w:r w:rsidRPr="003C7376">
        <w:rPr>
          <w:rFonts w:ascii="Times New Roman" w:hAnsi="Times New Roman"/>
          <w:sz w:val="28"/>
          <w:szCs w:val="28"/>
        </w:rPr>
        <w:t xml:space="preserve">Подпись руководителя практики </w:t>
      </w:r>
    </w:p>
    <w:p w:rsidR="004A74A9" w:rsidRPr="003C7376" w:rsidRDefault="004A74A9" w:rsidP="005C1A6A">
      <w:pPr>
        <w:spacing w:after="0" w:line="240" w:lineRule="auto"/>
        <w:rPr>
          <w:rFonts w:ascii="Times New Roman" w:hAnsi="Times New Roman"/>
          <w:bCs/>
          <w:sz w:val="28"/>
          <w:szCs w:val="28"/>
        </w:rPr>
      </w:pPr>
      <w:r w:rsidRPr="003C7376">
        <w:rPr>
          <w:rFonts w:ascii="Times New Roman" w:hAnsi="Times New Roman"/>
          <w:sz w:val="28"/>
          <w:szCs w:val="28"/>
        </w:rPr>
        <w:t xml:space="preserve">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 ___________________</w:t>
      </w:r>
      <w:r w:rsidRPr="003C7376">
        <w:rPr>
          <w:rFonts w:ascii="Times New Roman" w:hAnsi="Times New Roman"/>
          <w:sz w:val="28"/>
          <w:szCs w:val="28"/>
        </w:rPr>
        <w:br w:type="page"/>
      </w:r>
      <w:r w:rsidRPr="003C7376">
        <w:rPr>
          <w:rFonts w:ascii="Times New Roman" w:hAnsi="Times New Roman"/>
          <w:bCs/>
          <w:sz w:val="28"/>
          <w:szCs w:val="28"/>
        </w:rPr>
        <w:t>Приложение 4</w:t>
      </w:r>
    </w:p>
    <w:p w:rsidR="004A74A9" w:rsidRPr="003C7376" w:rsidRDefault="004A74A9" w:rsidP="003149C3">
      <w:pPr>
        <w:spacing w:after="0" w:line="240" w:lineRule="auto"/>
        <w:jc w:val="right"/>
        <w:rPr>
          <w:rFonts w:ascii="Times New Roman" w:hAnsi="Times New Roman"/>
          <w:sz w:val="28"/>
          <w:szCs w:val="28"/>
        </w:rPr>
      </w:pPr>
    </w:p>
    <w:p w:rsidR="004A74A9" w:rsidRPr="003C7376" w:rsidRDefault="004A74A9"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ОТЗЫВ-ХАРАКТЕРИСТИКА</w:t>
      </w:r>
    </w:p>
    <w:p w:rsidR="004A74A9" w:rsidRPr="003C7376" w:rsidRDefault="004A74A9"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Студент (ка)______________________________________________________</w:t>
      </w:r>
    </w:p>
    <w:p w:rsidR="004A74A9" w:rsidRPr="003C7376" w:rsidRDefault="004A74A9"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4A74A9" w:rsidRPr="003C7376" w:rsidRDefault="004A74A9"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с «___» ____________________20___г.  по «___» ____________________20___г.</w:t>
      </w:r>
    </w:p>
    <w:p w:rsidR="004A74A9" w:rsidRPr="003C7376" w:rsidRDefault="004A74A9"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проходил(а) практику в_______________________________________________ ___________________________________________________________________</w:t>
      </w:r>
    </w:p>
    <w:p w:rsidR="004A74A9" w:rsidRPr="003C7376" w:rsidRDefault="004A74A9"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(адрес, наименование организации)</w:t>
      </w:r>
    </w:p>
    <w:p w:rsidR="00843F5F" w:rsidRPr="00843F5F" w:rsidRDefault="00843F5F" w:rsidP="00843F5F">
      <w:pPr>
        <w:spacing w:after="0" w:line="240" w:lineRule="auto"/>
        <w:jc w:val="both"/>
        <w:rPr>
          <w:rFonts w:ascii="Times New Roman" w:hAnsi="Times New Roman"/>
          <w:color w:val="000000"/>
          <w:sz w:val="28"/>
          <w:szCs w:val="28"/>
          <w:shd w:val="clear" w:color="auto" w:fill="FFFFFF"/>
        </w:rPr>
      </w:pPr>
      <w:r w:rsidRPr="00843F5F">
        <w:rPr>
          <w:rFonts w:ascii="Times New Roman" w:hAnsi="Times New Roman"/>
          <w:color w:val="000000"/>
          <w:sz w:val="28"/>
          <w:szCs w:val="28"/>
          <w:shd w:val="clear" w:color="auto" w:fill="FFFFFF"/>
        </w:rPr>
        <w:t>В период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F5F" w:rsidRPr="00843F5F" w:rsidRDefault="00843F5F" w:rsidP="00843F5F">
      <w:pPr>
        <w:spacing w:after="0" w:line="240" w:lineRule="auto"/>
        <w:jc w:val="center"/>
        <w:rPr>
          <w:rFonts w:ascii="Times New Roman" w:hAnsi="Times New Roman"/>
          <w:color w:val="000000"/>
          <w:sz w:val="28"/>
          <w:szCs w:val="28"/>
          <w:shd w:val="clear" w:color="auto" w:fill="FFFFFF"/>
        </w:rPr>
      </w:pPr>
    </w:p>
    <w:p w:rsidR="004A74A9" w:rsidRPr="003C7376" w:rsidRDefault="00843F5F" w:rsidP="00843F5F">
      <w:pPr>
        <w:spacing w:after="0" w:line="240" w:lineRule="auto"/>
        <w:jc w:val="both"/>
        <w:rPr>
          <w:rFonts w:ascii="Times New Roman" w:hAnsi="Times New Roman"/>
          <w:color w:val="000000"/>
          <w:sz w:val="28"/>
          <w:szCs w:val="28"/>
        </w:rPr>
      </w:pPr>
      <w:r w:rsidRPr="00843F5F">
        <w:rPr>
          <w:rFonts w:ascii="Times New Roman" w:hAnsi="Times New Roman"/>
          <w:color w:val="000000"/>
          <w:sz w:val="28"/>
          <w:szCs w:val="28"/>
          <w:shd w:val="clear" w:color="auto" w:fill="FFFFFF"/>
        </w:rPr>
        <w:t>В ходе практической подготовки при реализации производственной  практики обнаружил(а) следующие умения и навыки:</w:t>
      </w:r>
    </w:p>
    <w:p w:rsidR="004A74A9" w:rsidRPr="003C7376" w:rsidRDefault="004A74A9"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4A9" w:rsidRPr="003C7376" w:rsidRDefault="004A74A9" w:rsidP="003149C3">
      <w:pPr>
        <w:spacing w:after="0" w:line="240" w:lineRule="auto"/>
        <w:jc w:val="both"/>
        <w:rPr>
          <w:rFonts w:ascii="Times New Roman" w:hAnsi="Times New Roman"/>
          <w:color w:val="000000"/>
          <w:sz w:val="28"/>
          <w:szCs w:val="28"/>
          <w:shd w:val="clear" w:color="auto" w:fill="FFFFFF"/>
        </w:rPr>
      </w:pPr>
    </w:p>
    <w:p w:rsidR="004A74A9" w:rsidRPr="003C7376" w:rsidRDefault="004A74A9"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w:t>
      </w:r>
    </w:p>
    <w:p w:rsidR="004A74A9" w:rsidRPr="003C7376" w:rsidRDefault="004A74A9"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w:t>
      </w:r>
    </w:p>
    <w:p w:rsidR="004A74A9" w:rsidRPr="003C7376" w:rsidRDefault="004A74A9"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w:t>
      </w:r>
    </w:p>
    <w:p w:rsidR="004A74A9" w:rsidRPr="003C7376" w:rsidRDefault="004A74A9" w:rsidP="003149C3">
      <w:pPr>
        <w:spacing w:after="0" w:line="240" w:lineRule="auto"/>
        <w:jc w:val="both"/>
        <w:rPr>
          <w:rFonts w:ascii="Times New Roman" w:hAnsi="Times New Roman"/>
          <w:color w:val="000000"/>
          <w:sz w:val="28"/>
          <w:szCs w:val="28"/>
          <w:shd w:val="clear" w:color="auto" w:fill="FFFFFF"/>
        </w:rPr>
      </w:pP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Рекомендуемая оценка 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w:t>
      </w:r>
      <w:r w:rsidRPr="003C7376">
        <w:rPr>
          <w:rFonts w:ascii="Times New Roman" w:hAnsi="Times New Roman"/>
          <w:sz w:val="28"/>
          <w:szCs w:val="28"/>
        </w:rPr>
        <w:t xml:space="preserve">уководитель практики 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организации__________________</w: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Подпись ____________________________________________________________________</w: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Должность, ФИО руководителя практики от организации</w:t>
      </w:r>
    </w:p>
    <w:p w:rsidR="004A74A9" w:rsidRPr="003C7376" w:rsidRDefault="004A74A9" w:rsidP="003149C3">
      <w:pPr>
        <w:spacing w:after="0" w:line="240" w:lineRule="auto"/>
        <w:jc w:val="both"/>
        <w:rPr>
          <w:rFonts w:ascii="Times New Roman" w:hAnsi="Times New Roman"/>
          <w:sz w:val="28"/>
          <w:szCs w:val="28"/>
        </w:rPr>
      </w:pP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удостоверяю __________________   __________________________________________________</w: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Подпись</w:t>
      </w:r>
      <w:r w:rsidRPr="003C7376">
        <w:rPr>
          <w:rFonts w:ascii="Times New Roman" w:hAnsi="Times New Roman"/>
          <w:sz w:val="28"/>
          <w:szCs w:val="28"/>
        </w:rPr>
        <w:tab/>
        <w:t xml:space="preserve">                 Должность, ФИО должностного лица, удостоверившего подпись </w:t>
      </w:r>
    </w:p>
    <w:p w:rsidR="004A74A9" w:rsidRPr="003C7376" w:rsidRDefault="004A74A9" w:rsidP="003149C3">
      <w:pPr>
        <w:spacing w:after="0" w:line="240" w:lineRule="auto"/>
        <w:jc w:val="both"/>
        <w:rPr>
          <w:rFonts w:ascii="Times New Roman" w:hAnsi="Times New Roman"/>
          <w:sz w:val="28"/>
          <w:szCs w:val="28"/>
        </w:rPr>
      </w:pPr>
      <w:r w:rsidRPr="003C7376">
        <w:rPr>
          <w:rFonts w:ascii="Times New Roman" w:hAnsi="Times New Roman"/>
          <w:sz w:val="28"/>
          <w:szCs w:val="28"/>
        </w:rPr>
        <w:t>М.П.</w:t>
      </w:r>
    </w:p>
    <w:p w:rsidR="004A74A9" w:rsidRPr="003C7376" w:rsidRDefault="004A74A9" w:rsidP="003149C3">
      <w:pPr>
        <w:spacing w:after="0" w:line="240" w:lineRule="auto"/>
        <w:jc w:val="right"/>
        <w:rPr>
          <w:rFonts w:ascii="Times New Roman" w:hAnsi="Times New Roman"/>
          <w:sz w:val="28"/>
          <w:szCs w:val="28"/>
        </w:rPr>
      </w:pPr>
    </w:p>
    <w:p w:rsidR="004A74A9" w:rsidRPr="003C7376" w:rsidRDefault="004A74A9" w:rsidP="003149C3">
      <w:pPr>
        <w:spacing w:after="0" w:line="240" w:lineRule="auto"/>
        <w:jc w:val="right"/>
        <w:rPr>
          <w:rFonts w:ascii="Times New Roman" w:hAnsi="Times New Roman"/>
          <w:sz w:val="28"/>
          <w:szCs w:val="28"/>
        </w:rPr>
      </w:pPr>
    </w:p>
    <w:p w:rsidR="004A74A9" w:rsidRPr="003C7376" w:rsidRDefault="004A74A9" w:rsidP="003149C3">
      <w:pPr>
        <w:spacing w:after="0" w:line="240" w:lineRule="auto"/>
        <w:jc w:val="right"/>
        <w:rPr>
          <w:rFonts w:ascii="Times New Roman" w:hAnsi="Times New Roman"/>
          <w:sz w:val="28"/>
          <w:szCs w:val="28"/>
        </w:rPr>
      </w:pPr>
    </w:p>
    <w:p w:rsidR="00BC025A" w:rsidRPr="00BC025A" w:rsidRDefault="00BC025A" w:rsidP="00BC025A">
      <w:pPr>
        <w:spacing w:after="0" w:line="240" w:lineRule="auto"/>
        <w:jc w:val="right"/>
        <w:rPr>
          <w:rFonts w:ascii="Times New Roman" w:hAnsi="Times New Roman"/>
          <w:sz w:val="28"/>
          <w:szCs w:val="28"/>
        </w:rPr>
      </w:pPr>
      <w:r w:rsidRPr="00BC025A">
        <w:rPr>
          <w:rFonts w:ascii="Times New Roman" w:hAnsi="Times New Roman"/>
          <w:sz w:val="28"/>
          <w:szCs w:val="28"/>
        </w:rPr>
        <w:t>Приложение 5</w:t>
      </w:r>
    </w:p>
    <w:p w:rsidR="00BC025A" w:rsidRPr="00BC025A" w:rsidRDefault="00BC025A" w:rsidP="00BC025A">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BC025A">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C025A" w:rsidRPr="00BC025A" w:rsidRDefault="00BC025A" w:rsidP="00BC025A">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г.Омск</w:t>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t>"___"_____________20___г.</w:t>
      </w:r>
      <w:r w:rsidRPr="00BC025A">
        <w:rPr>
          <w:rFonts w:ascii="Times New Roman" w:hAnsi="Times New Roman"/>
          <w:color w:val="000000"/>
          <w:sz w:val="24"/>
          <w:szCs w:val="24"/>
        </w:rPr>
        <w:tab/>
      </w:r>
      <w:r w:rsidRPr="00BC025A">
        <w:rPr>
          <w:rFonts w:ascii="Times New Roman" w:hAnsi="Times New Roman"/>
          <w:color w:val="000000"/>
          <w:sz w:val="24"/>
          <w:szCs w:val="24"/>
        </w:rPr>
        <w:tab/>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sidRPr="00BC025A">
        <w:rPr>
          <w:rFonts w:ascii="Times New Roman" w:hAnsi="Times New Roman"/>
          <w:color w:val="000000"/>
          <w:sz w:val="24"/>
          <w:szCs w:val="24"/>
          <w:u w:val="single"/>
        </w:rPr>
        <w:t>     </w:t>
      </w:r>
      <w:r w:rsidRPr="00BC025A">
        <w:rPr>
          <w:rFonts w:ascii="Times New Roman" w:hAnsi="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 xml:space="preserve">именуемое  в дальнейшем "Организация", в лице  </w:t>
      </w:r>
      <w:r w:rsidRPr="00BC025A">
        <w:rPr>
          <w:rFonts w:ascii="Times New Roman" w:hAnsi="Times New Roman"/>
          <w:b/>
          <w:color w:val="000000"/>
          <w:sz w:val="24"/>
          <w:szCs w:val="24"/>
          <w:u w:val="single"/>
        </w:rPr>
        <w:t>Ректора</w:t>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color w:val="000000"/>
          <w:sz w:val="24"/>
          <w:szCs w:val="24"/>
        </w:rPr>
        <w:t>,</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 xml:space="preserve">действующего на основании </w:t>
      </w:r>
      <w:r w:rsidRPr="00BC025A">
        <w:rPr>
          <w:rFonts w:ascii="Times New Roman" w:hAnsi="Times New Roman"/>
          <w:color w:val="000000"/>
          <w:sz w:val="24"/>
          <w:szCs w:val="24"/>
        </w:rPr>
        <w:tab/>
      </w:r>
      <w:r w:rsidRPr="00BC025A">
        <w:rPr>
          <w:rFonts w:ascii="Times New Roman" w:hAnsi="Times New Roman"/>
          <w:b/>
          <w:color w:val="000000"/>
          <w:sz w:val="24"/>
          <w:szCs w:val="24"/>
          <w:u w:val="single"/>
        </w:rPr>
        <w:tab/>
        <w:t>Устава</w:t>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b/>
          <w:color w:val="000000"/>
          <w:sz w:val="24"/>
          <w:szCs w:val="24"/>
          <w:u w:val="single"/>
        </w:rPr>
        <w:tab/>
      </w:r>
      <w:r w:rsidRPr="00BC025A">
        <w:rPr>
          <w:rFonts w:ascii="Times New Roman" w:hAnsi="Times New Roman"/>
          <w:color w:val="000000"/>
          <w:sz w:val="24"/>
          <w:szCs w:val="24"/>
        </w:rPr>
        <w:t>,</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с одной стороны, и _____________________________________________________,</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именуем_____ в   дальнейшем    "Профильная   организация",    в      лице</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______________________________________________, действующего на основании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______________________________________________________, с другой стороны,</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именуемые по отдельности "Сторона",   а вместе   - "Стороны",   заключили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настоящий Договор о нижеследующем.</w:t>
      </w:r>
    </w:p>
    <w:p w:rsidR="00BC025A" w:rsidRPr="00BC025A" w:rsidRDefault="00BC025A" w:rsidP="00BC025A">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BC025A">
        <w:rPr>
          <w:rFonts w:ascii="Times New Roman" w:hAnsi="Times New Roman"/>
          <w:b/>
          <w:bCs/>
          <w:color w:val="000000"/>
          <w:sz w:val="24"/>
          <w:szCs w:val="24"/>
        </w:rPr>
        <w:t>1. Предмет Договора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C025A" w:rsidRPr="00BC025A" w:rsidRDefault="00BC025A" w:rsidP="00BC025A">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BC025A">
        <w:rPr>
          <w:rFonts w:ascii="Times New Roman" w:hAnsi="Times New Roman"/>
          <w:b/>
          <w:bCs/>
          <w:color w:val="000000"/>
          <w:sz w:val="24"/>
          <w:szCs w:val="24"/>
        </w:rPr>
        <w:t>2. Права и обязанности Сторон</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 Организация обязана: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2.1.2 назначить руководителя по практической подготовке от Организации, который:</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2.1.6 _________________(иные обязанности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 Профильная организация обязана: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2.2.3 при смене лица, указанного в </w:t>
      </w:r>
      <w:hyperlink r:id="rId23" w:anchor="20222" w:history="1">
        <w:r w:rsidRPr="00BC025A">
          <w:rPr>
            <w:rFonts w:ascii="Times New Roman" w:hAnsi="Times New Roman"/>
            <w:color w:val="000000"/>
            <w:sz w:val="24"/>
            <w:szCs w:val="24"/>
            <w:u w:val="single"/>
          </w:rPr>
          <w:t>пункте  2.2.2</w:t>
        </w:r>
      </w:hyperlink>
      <w:r w:rsidRPr="00BC025A">
        <w:rPr>
          <w:rFonts w:ascii="Times New Roman" w:hAnsi="Times New Roman"/>
          <w:color w:val="000000"/>
          <w:sz w:val="24"/>
          <w:szCs w:val="24"/>
        </w:rPr>
        <w:t>, в 2-х дневный срок сообщить об этом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(указываются иные локальные нормативные</w:t>
      </w:r>
    </w:p>
    <w:p w:rsidR="00BC025A" w:rsidRPr="00BC025A" w:rsidRDefault="00BC025A" w:rsidP="00BC025A">
      <w:pPr>
        <w:widowControl w:val="0"/>
        <w:shd w:val="clear" w:color="auto" w:fill="FFFFFF"/>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_______________________________________________________________________;</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акты Профильной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2.2.10 _____________(иные обязанности Профильной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2.3. Организация имеет право:</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2.3.3 __________________(иные права Организации).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2.4. Профильная организация имеет право:</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2.4.3 ___________(иные права Профильной организации).</w:t>
      </w:r>
    </w:p>
    <w:p w:rsidR="00BC025A" w:rsidRPr="00BC025A" w:rsidRDefault="00BC025A" w:rsidP="00BC025A">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BC025A">
        <w:rPr>
          <w:rFonts w:ascii="Times New Roman" w:hAnsi="Times New Roman"/>
          <w:b/>
          <w:bCs/>
          <w:color w:val="000000"/>
          <w:sz w:val="24"/>
          <w:szCs w:val="24"/>
        </w:rPr>
        <w:t>3. Срок действия договора</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BC025A" w:rsidRPr="00BC025A" w:rsidRDefault="00BC025A" w:rsidP="00BC025A">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BC025A">
        <w:rPr>
          <w:rFonts w:ascii="Times New Roman" w:hAnsi="Times New Roman"/>
          <w:b/>
          <w:bCs/>
          <w:color w:val="000000"/>
          <w:sz w:val="24"/>
          <w:szCs w:val="24"/>
        </w:rPr>
        <w:t>4. Заключительные положения</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C025A" w:rsidRPr="00BC025A" w:rsidRDefault="00BC025A" w:rsidP="00BC025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C025A">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BC025A" w:rsidRPr="00BC025A" w:rsidRDefault="00BC025A" w:rsidP="00BC025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BC025A" w:rsidRPr="00BC025A" w:rsidRDefault="00BC025A" w:rsidP="00BC025A">
      <w:pPr>
        <w:widowControl w:val="0"/>
        <w:numPr>
          <w:ilvl w:val="0"/>
          <w:numId w:val="16"/>
        </w:numPr>
        <w:tabs>
          <w:tab w:val="left" w:pos="2195"/>
        </w:tabs>
        <w:autoSpaceDE w:val="0"/>
        <w:autoSpaceDN w:val="0"/>
        <w:adjustRightInd w:val="0"/>
        <w:spacing w:after="0" w:line="240" w:lineRule="auto"/>
        <w:ind w:left="0" w:firstLine="709"/>
        <w:contextualSpacing/>
        <w:jc w:val="center"/>
        <w:rPr>
          <w:rFonts w:ascii="Times New Roman" w:eastAsia="Calibri" w:hAnsi="Times New Roman"/>
          <w:color w:val="000000"/>
          <w:sz w:val="24"/>
          <w:szCs w:val="24"/>
          <w:lang w:eastAsia="en-US"/>
        </w:rPr>
      </w:pPr>
      <w:r w:rsidRPr="00BC025A">
        <w:rPr>
          <w:rFonts w:ascii="Times New Roman" w:eastAsia="Calibri" w:hAnsi="Times New Roman"/>
          <w:b/>
          <w:bCs/>
          <w:color w:val="000000"/>
          <w:w w:val="105"/>
          <w:sz w:val="24"/>
          <w:szCs w:val="24"/>
          <w:lang w:eastAsia="en-US"/>
        </w:rPr>
        <w:t>Адреса, реквизиты и подписи Сторон</w:t>
      </w:r>
    </w:p>
    <w:p w:rsidR="00BC025A" w:rsidRPr="00BC025A" w:rsidRDefault="00BC025A" w:rsidP="00BC025A">
      <w:pPr>
        <w:widowControl w:val="0"/>
        <w:tabs>
          <w:tab w:val="left" w:pos="2195"/>
        </w:tabs>
        <w:spacing w:after="0" w:line="240" w:lineRule="auto"/>
        <w:ind w:firstLine="709"/>
        <w:contextualSpacing/>
        <w:rPr>
          <w:rFonts w:ascii="Times New Roman" w:eastAsia="Calibri" w:hAnsi="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BC025A" w:rsidRPr="00BC025A" w:rsidTr="00B1604F">
        <w:tc>
          <w:tcPr>
            <w:tcW w:w="4532" w:type="dxa"/>
          </w:tcPr>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BC025A">
              <w:rPr>
                <w:rFonts w:ascii="Times New Roman" w:hAnsi="Times New Roman"/>
                <w:b/>
                <w:bCs/>
                <w:color w:val="000000"/>
                <w:w w:val="105"/>
                <w:sz w:val="24"/>
                <w:szCs w:val="24"/>
              </w:rPr>
              <w:t>Профильная</w:t>
            </w:r>
            <w:r w:rsidRPr="00BC025A">
              <w:rPr>
                <w:rFonts w:ascii="Times New Roman" w:hAnsi="Times New Roman"/>
                <w:b/>
                <w:bCs/>
                <w:color w:val="000000"/>
                <w:spacing w:val="-12"/>
                <w:w w:val="105"/>
                <w:sz w:val="24"/>
                <w:szCs w:val="24"/>
              </w:rPr>
              <w:t xml:space="preserve"> </w:t>
            </w:r>
            <w:r w:rsidRPr="00BC025A">
              <w:rPr>
                <w:rFonts w:ascii="Times New Roman" w:hAnsi="Times New Roman"/>
                <w:b/>
                <w:bCs/>
                <w:color w:val="000000"/>
                <w:w w:val="105"/>
                <w:sz w:val="24"/>
                <w:szCs w:val="24"/>
              </w:rPr>
              <w:t>организация:</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p>
        </w:tc>
        <w:tc>
          <w:tcPr>
            <w:tcW w:w="5039" w:type="dxa"/>
          </w:tcPr>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BC025A">
              <w:rPr>
                <w:rFonts w:ascii="Times New Roman" w:hAnsi="Times New Roman"/>
                <w:b/>
                <w:bCs/>
                <w:color w:val="000000"/>
                <w:spacing w:val="-1"/>
                <w:sz w:val="24"/>
                <w:szCs w:val="24"/>
              </w:rPr>
              <w:t>Организация:</w:t>
            </w:r>
          </w:p>
        </w:tc>
      </w:tr>
      <w:tr w:rsidR="00BC025A" w:rsidRPr="00BC025A" w:rsidTr="00B1604F">
        <w:tc>
          <w:tcPr>
            <w:tcW w:w="4532" w:type="dxa"/>
          </w:tcPr>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bCs/>
                <w:color w:val="000000"/>
                <w:w w:val="105"/>
                <w:sz w:val="24"/>
                <w:szCs w:val="24"/>
              </w:rPr>
              <w:t>____________________________</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(полное наименование)</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color w:val="000000"/>
                <w:w w:val="115"/>
                <w:sz w:val="24"/>
                <w:szCs w:val="24"/>
              </w:rPr>
              <w:t>Адрес:____________________</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bCs/>
                <w:color w:val="000000"/>
                <w:w w:val="105"/>
                <w:sz w:val="24"/>
                <w:szCs w:val="24"/>
              </w:rPr>
              <w:t>____________________________</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bCs/>
                <w:color w:val="000000"/>
                <w:w w:val="105"/>
                <w:sz w:val="24"/>
                <w:szCs w:val="24"/>
              </w:rPr>
              <w:t xml:space="preserve">(наименование должности, фамилия, имя, </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отчество (при наличии)</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М.П. (при наличии)</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tc>
        <w:tc>
          <w:tcPr>
            <w:tcW w:w="5039" w:type="dxa"/>
          </w:tcPr>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u w:val="single"/>
              </w:rPr>
            </w:pPr>
            <w:r w:rsidRPr="00BC025A">
              <w:rPr>
                <w:rFonts w:ascii="Times New Roman" w:hAnsi="Times New Roman"/>
                <w:b/>
                <w:color w:val="000000"/>
                <w:sz w:val="24"/>
                <w:szCs w:val="24"/>
                <w:u w:val="single"/>
              </w:rPr>
              <w:t xml:space="preserve"> </w:t>
            </w:r>
            <w:r w:rsidRPr="00BC025A">
              <w:rPr>
                <w:rFonts w:ascii="Times New Roman" w:hAnsi="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(полное наименование)</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color w:val="000000"/>
                <w:w w:val="115"/>
                <w:sz w:val="24"/>
                <w:szCs w:val="24"/>
              </w:rPr>
              <w:t>Адрес</w:t>
            </w:r>
            <w:r w:rsidRPr="00BC025A">
              <w:rPr>
                <w:rFonts w:ascii="Times New Roman" w:hAnsi="Times New Roman"/>
                <w:color w:val="000000"/>
                <w:w w:val="115"/>
                <w:sz w:val="24"/>
                <w:szCs w:val="24"/>
                <w:u w:val="single"/>
              </w:rPr>
              <w:t xml:space="preserve">: 644105, г.Омск, ул. 4 Челюскинцев,2А,                </w:t>
            </w:r>
            <w:r w:rsidRPr="00BC025A">
              <w:rPr>
                <w:rFonts w:ascii="Times New Roman" w:hAnsi="Times New Roman"/>
                <w:bCs/>
                <w:color w:val="000000"/>
                <w:w w:val="105"/>
                <w:sz w:val="24"/>
                <w:szCs w:val="24"/>
              </w:rPr>
              <w:t xml:space="preserve">                                                   </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BC025A">
              <w:rPr>
                <w:rFonts w:ascii="Times New Roman" w:hAnsi="Times New Roman"/>
                <w:bCs/>
                <w:color w:val="000000"/>
                <w:w w:val="105"/>
                <w:sz w:val="24"/>
                <w:szCs w:val="24"/>
              </w:rPr>
              <w:t>__________________________________________</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(наименование должности, фамилия, имя, отчество (при наличии)</w:t>
            </w: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BC025A" w:rsidRPr="00BC025A" w:rsidRDefault="00BC025A" w:rsidP="00BC025A">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BC025A">
              <w:rPr>
                <w:rFonts w:ascii="Times New Roman" w:hAnsi="Times New Roman"/>
                <w:bCs/>
                <w:color w:val="000000"/>
                <w:w w:val="105"/>
                <w:sz w:val="24"/>
                <w:szCs w:val="24"/>
              </w:rPr>
              <w:t>М.П. (при наличии)</w:t>
            </w:r>
          </w:p>
          <w:p w:rsidR="00BC025A" w:rsidRPr="00BC025A" w:rsidRDefault="00BC025A" w:rsidP="00BC025A">
            <w:pPr>
              <w:widowControl w:val="0"/>
              <w:tabs>
                <w:tab w:val="left" w:pos="2195"/>
              </w:tabs>
              <w:autoSpaceDE w:val="0"/>
              <w:autoSpaceDN w:val="0"/>
              <w:adjustRightInd w:val="0"/>
              <w:spacing w:after="0" w:line="240" w:lineRule="auto"/>
              <w:ind w:firstLine="709"/>
              <w:rPr>
                <w:rFonts w:ascii="Times New Roman" w:hAnsi="Times New Roman"/>
                <w:bCs/>
                <w:color w:val="000000"/>
                <w:spacing w:val="-1"/>
                <w:sz w:val="24"/>
                <w:szCs w:val="24"/>
              </w:rPr>
            </w:pPr>
          </w:p>
        </w:tc>
      </w:tr>
    </w:tbl>
    <w:p w:rsidR="00BC025A" w:rsidRDefault="00BC025A" w:rsidP="003149C3">
      <w:pPr>
        <w:autoSpaceDE w:val="0"/>
        <w:autoSpaceDN w:val="0"/>
        <w:adjustRightInd w:val="0"/>
        <w:spacing w:after="0" w:line="240" w:lineRule="auto"/>
        <w:jc w:val="right"/>
        <w:rPr>
          <w:rFonts w:ascii="Times New Roman" w:hAnsi="Times New Roman"/>
          <w:bCs/>
          <w:sz w:val="28"/>
          <w:szCs w:val="28"/>
        </w:rPr>
      </w:pPr>
    </w:p>
    <w:p w:rsidR="004A74A9" w:rsidRDefault="00BC025A" w:rsidP="003149C3">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br w:type="page"/>
      </w:r>
    </w:p>
    <w:p w:rsidR="004A74A9" w:rsidRPr="003C7376" w:rsidRDefault="004A74A9" w:rsidP="003149C3">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Приложение 6</w:t>
      </w:r>
    </w:p>
    <w:p w:rsidR="004A74A9" w:rsidRPr="003C7376" w:rsidRDefault="004A74A9"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 xml:space="preserve">Частное  учреждение образовательная организация </w:t>
      </w:r>
    </w:p>
    <w:p w:rsidR="004A74A9" w:rsidRPr="003C7376" w:rsidRDefault="004A74A9"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высшего образования «Омская гуманитарная академия»</w:t>
      </w:r>
    </w:p>
    <w:p w:rsidR="00843F5F" w:rsidRPr="00777675" w:rsidRDefault="00843F5F" w:rsidP="00843F5F">
      <w:pPr>
        <w:pStyle w:val="Default"/>
        <w:contextualSpacing/>
        <w:jc w:val="center"/>
        <w:rPr>
          <w:color w:val="auto"/>
          <w:sz w:val="28"/>
          <w:szCs w:val="28"/>
        </w:rPr>
      </w:pPr>
      <w:r w:rsidRPr="00777675">
        <w:rPr>
          <w:color w:val="auto"/>
          <w:sz w:val="28"/>
          <w:szCs w:val="28"/>
        </w:rPr>
        <w:t>СОВМЕСТНЫЙ  РАБОЧИЙ ГРАФИК (ПЛАН) ПРОГРАММЫ ПРАКТИЧЕСКОЙ</w:t>
      </w:r>
    </w:p>
    <w:p w:rsidR="004A74A9" w:rsidRPr="003C7376" w:rsidRDefault="00843F5F" w:rsidP="00843F5F">
      <w:pPr>
        <w:pStyle w:val="Default"/>
        <w:jc w:val="center"/>
        <w:rPr>
          <w:sz w:val="28"/>
          <w:szCs w:val="28"/>
        </w:rPr>
      </w:pPr>
      <w:r w:rsidRPr="00777675">
        <w:rPr>
          <w:color w:val="auto"/>
          <w:sz w:val="28"/>
          <w:szCs w:val="28"/>
        </w:rPr>
        <w:t>ПОДГОТОВКИ (ПРОИЗВОДСТВЕННАЯ ПРАКТИКА)</w:t>
      </w:r>
      <w:r w:rsidRPr="006C383E">
        <w:rPr>
          <w:color w:val="auto"/>
          <w:sz w:val="28"/>
          <w:szCs w:val="28"/>
        </w:rPr>
        <w:t xml:space="preserve"> </w:t>
      </w:r>
      <w:r w:rsidR="004A74A9" w:rsidRPr="003C7376">
        <w:rPr>
          <w:sz w:val="28"/>
          <w:szCs w:val="28"/>
        </w:rPr>
        <w:t xml:space="preserve"> </w:t>
      </w:r>
    </w:p>
    <w:p w:rsidR="004A74A9" w:rsidRPr="003C7376" w:rsidRDefault="004A74A9" w:rsidP="003149C3">
      <w:pPr>
        <w:pStyle w:val="Default"/>
        <w:spacing w:before="240"/>
        <w:jc w:val="center"/>
      </w:pPr>
      <w:r w:rsidRPr="003C7376">
        <w:rPr>
          <w:sz w:val="28"/>
          <w:szCs w:val="28"/>
        </w:rPr>
        <w:t xml:space="preserve">_________________________________________________________________ </w:t>
      </w:r>
      <w:r w:rsidRPr="003C7376">
        <w:t xml:space="preserve">(Ф.И.О. обучающегося) </w:t>
      </w:r>
    </w:p>
    <w:p w:rsidR="004A74A9" w:rsidRPr="00A1279A" w:rsidRDefault="004A74A9" w:rsidP="005444EB">
      <w:pPr>
        <w:pStyle w:val="Default"/>
        <w:jc w:val="both"/>
        <w:rPr>
          <w:sz w:val="28"/>
          <w:szCs w:val="28"/>
        </w:rPr>
      </w:pPr>
      <w:r w:rsidRPr="00A1279A">
        <w:rPr>
          <w:sz w:val="28"/>
          <w:szCs w:val="28"/>
        </w:rPr>
        <w:t>Направление подготовки: Педагогическое образование (с двумя профилями подготовки)</w:t>
      </w:r>
    </w:p>
    <w:p w:rsidR="004A74A9" w:rsidRPr="00A1279A" w:rsidRDefault="004A74A9" w:rsidP="005444EB">
      <w:pPr>
        <w:jc w:val="both"/>
        <w:rPr>
          <w:rFonts w:ascii="Times New Roman" w:hAnsi="Times New Roman"/>
          <w:sz w:val="28"/>
          <w:szCs w:val="28"/>
        </w:rPr>
      </w:pPr>
      <w:r w:rsidRPr="00A1279A">
        <w:rPr>
          <w:rFonts w:ascii="Times New Roman" w:hAnsi="Times New Roman"/>
          <w:sz w:val="28"/>
          <w:szCs w:val="28"/>
        </w:rPr>
        <w:t>Направленность (профиль) программы: "Русский язык" и "Литература"</w:t>
      </w:r>
    </w:p>
    <w:p w:rsidR="004A74A9" w:rsidRPr="003C7376" w:rsidRDefault="004A74A9" w:rsidP="003149C3">
      <w:pPr>
        <w:pStyle w:val="Default"/>
        <w:ind w:firstLine="709"/>
        <w:jc w:val="both"/>
        <w:rPr>
          <w:sz w:val="28"/>
          <w:szCs w:val="28"/>
        </w:rPr>
      </w:pPr>
      <w:r w:rsidRPr="003C7376">
        <w:rPr>
          <w:sz w:val="28"/>
          <w:szCs w:val="28"/>
        </w:rPr>
        <w:t>Вид практики: Производственная практика</w:t>
      </w:r>
    </w:p>
    <w:p w:rsidR="004A74A9" w:rsidRPr="003C7376" w:rsidRDefault="004A74A9"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4A74A9" w:rsidRPr="003C7376" w:rsidRDefault="004A74A9" w:rsidP="003149C3">
      <w:pPr>
        <w:pStyle w:val="Default"/>
        <w:rPr>
          <w:sz w:val="28"/>
          <w:szCs w:val="28"/>
        </w:rPr>
      </w:pPr>
      <w:r w:rsidRPr="003C7376">
        <w:rPr>
          <w:sz w:val="28"/>
          <w:szCs w:val="28"/>
        </w:rPr>
        <w:t>Руководитель практики от ОмГА _______________________________________________</w:t>
      </w:r>
    </w:p>
    <w:p w:rsidR="004A74A9" w:rsidRPr="003C7376" w:rsidRDefault="004A74A9" w:rsidP="003149C3">
      <w:pPr>
        <w:pStyle w:val="Default"/>
        <w:jc w:val="both"/>
        <w:rPr>
          <w:sz w:val="28"/>
          <w:szCs w:val="28"/>
        </w:rPr>
      </w:pPr>
      <w:r w:rsidRPr="003C7376">
        <w:rPr>
          <w:sz w:val="28"/>
          <w:szCs w:val="28"/>
        </w:rPr>
        <w:t xml:space="preserve">                                                          (</w:t>
      </w:r>
      <w:r w:rsidRPr="003C7376">
        <w:rPr>
          <w:sz w:val="22"/>
          <w:szCs w:val="22"/>
        </w:rPr>
        <w:t>Уч. степень, уч. звание, Фамилия И.О.)</w:t>
      </w:r>
      <w:r w:rsidRPr="003C7376">
        <w:rPr>
          <w:sz w:val="28"/>
          <w:szCs w:val="28"/>
        </w:rPr>
        <w:t xml:space="preserve"> </w:t>
      </w:r>
    </w:p>
    <w:p w:rsidR="004A74A9" w:rsidRPr="003C7376" w:rsidRDefault="004A74A9" w:rsidP="003149C3">
      <w:pPr>
        <w:pStyle w:val="Default"/>
        <w:rPr>
          <w:sz w:val="28"/>
          <w:szCs w:val="28"/>
        </w:rPr>
      </w:pPr>
      <w:r w:rsidRPr="003C7376">
        <w:rPr>
          <w:sz w:val="28"/>
          <w:szCs w:val="28"/>
        </w:rPr>
        <w:t>Наименование профильной организации ___________________________________</w:t>
      </w:r>
    </w:p>
    <w:p w:rsidR="004A74A9" w:rsidRPr="003C7376" w:rsidRDefault="004A74A9" w:rsidP="003149C3">
      <w:pPr>
        <w:pStyle w:val="Default"/>
        <w:jc w:val="both"/>
        <w:rPr>
          <w:sz w:val="28"/>
          <w:szCs w:val="28"/>
        </w:rPr>
      </w:pPr>
      <w:r w:rsidRPr="003C7376">
        <w:rPr>
          <w:sz w:val="28"/>
          <w:szCs w:val="28"/>
        </w:rPr>
        <w:t>________________________________________________________________</w:t>
      </w:r>
    </w:p>
    <w:p w:rsidR="004A74A9" w:rsidRPr="003C7376" w:rsidRDefault="004A74A9" w:rsidP="003149C3">
      <w:pPr>
        <w:pStyle w:val="Default"/>
        <w:rPr>
          <w:sz w:val="28"/>
          <w:szCs w:val="28"/>
        </w:rPr>
      </w:pPr>
      <w:r w:rsidRPr="003C7376">
        <w:rPr>
          <w:sz w:val="28"/>
          <w:szCs w:val="28"/>
        </w:rPr>
        <w:t>Руководитель практики от профильной организации ______________________________________________________________________</w:t>
      </w:r>
    </w:p>
    <w:p w:rsidR="004A74A9" w:rsidRPr="003C7376" w:rsidRDefault="004A74A9" w:rsidP="003149C3">
      <w:pPr>
        <w:pStyle w:val="Default"/>
        <w:jc w:val="both"/>
        <w:rPr>
          <w:sz w:val="22"/>
          <w:szCs w:val="22"/>
        </w:rPr>
      </w:pPr>
      <w:r w:rsidRPr="003C7376">
        <w:rPr>
          <w:sz w:val="28"/>
          <w:szCs w:val="28"/>
        </w:rPr>
        <w:t>(</w:t>
      </w:r>
      <w:r w:rsidRPr="003C7376">
        <w:rPr>
          <w:sz w:val="22"/>
          <w:szCs w:val="22"/>
        </w:rPr>
        <w:t xml:space="preserve">должность Ф.И.О.)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
        <w:gridCol w:w="1598"/>
        <w:gridCol w:w="7177"/>
      </w:tblGrid>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 xml:space="preserve">Сроки </w:t>
            </w:r>
          </w:p>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проведения</w:t>
            </w:r>
          </w:p>
        </w:tc>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Планируемые работы</w:t>
            </w: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 xml:space="preserve">Участие в установочной конференции. </w:t>
            </w: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2.</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Ознакомление с</w:t>
            </w:r>
            <w:r w:rsidRPr="003C7376">
              <w:rPr>
                <w:rStyle w:val="ad"/>
                <w:rFonts w:ascii="Times New Roman" w:hAnsi="Times New Roman"/>
                <w:noProof/>
                <w:color w:val="000000"/>
                <w:sz w:val="24"/>
                <w:szCs w:val="24"/>
              </w:rPr>
              <w:t xml:space="preserve"> образовательной организацией (базой практики)</w:t>
            </w:r>
            <w:r w:rsidRPr="003C7376">
              <w:rPr>
                <w:rFonts w:ascii="Times New Roman" w:hAnsi="Times New Roman"/>
                <w:sz w:val="24"/>
                <w:szCs w:val="24"/>
              </w:rPr>
              <w:t>.</w:t>
            </w:r>
          </w:p>
        </w:tc>
      </w:tr>
      <w:tr w:rsidR="004A74A9" w:rsidRPr="003C7376" w:rsidTr="005904C7">
        <w:trPr>
          <w:trHeight w:val="754"/>
        </w:trPr>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3.</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tabs>
                <w:tab w:val="left" w:pos="284"/>
              </w:tabs>
              <w:suppressAutoHyphens/>
              <w:autoSpaceDE w:val="0"/>
              <w:spacing w:after="0" w:line="240" w:lineRule="auto"/>
              <w:jc w:val="both"/>
              <w:rPr>
                <w:rFonts w:ascii="Times New Roman" w:hAnsi="Times New Roman"/>
                <w:color w:val="000000"/>
                <w:spacing w:val="-2"/>
                <w:sz w:val="24"/>
                <w:szCs w:val="24"/>
                <w:lang w:eastAsia="hi-IN" w:bidi="hi-IN"/>
              </w:rPr>
            </w:pPr>
          </w:p>
        </w:tc>
      </w:tr>
      <w:tr w:rsidR="004A74A9" w:rsidRPr="003C7376" w:rsidTr="005904C7">
        <w:trPr>
          <w:trHeight w:val="411"/>
        </w:trPr>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4</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5</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6</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suppressAutoHyphens/>
              <w:autoSpaceDE w:val="0"/>
              <w:spacing w:after="0" w:line="240" w:lineRule="auto"/>
              <w:jc w:val="both"/>
              <w:rPr>
                <w:rFonts w:ascii="Times New Roman" w:hAnsi="Times New Roman"/>
                <w:sz w:val="24"/>
                <w:szCs w:val="24"/>
                <w:lang w:eastAsia="hi-IN" w:bidi="hi-IN"/>
              </w:rPr>
            </w:pP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7</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suppressAutoHyphens/>
              <w:autoSpaceDE w:val="0"/>
              <w:spacing w:after="0" w:line="240" w:lineRule="auto"/>
              <w:jc w:val="both"/>
              <w:rPr>
                <w:rFonts w:ascii="Times New Roman" w:hAnsi="Times New Roman"/>
                <w:sz w:val="24"/>
                <w:szCs w:val="24"/>
              </w:rPr>
            </w:pPr>
            <w:r w:rsidRPr="003C7376">
              <w:rPr>
                <w:rFonts w:ascii="Times New Roman" w:hAnsi="Times New Roman"/>
                <w:sz w:val="24"/>
                <w:szCs w:val="24"/>
              </w:rPr>
              <w:t>Выполнить отчет по практике</w:t>
            </w:r>
          </w:p>
        </w:tc>
      </w:tr>
      <w:tr w:rsidR="004A74A9" w:rsidRPr="003C7376" w:rsidTr="005904C7">
        <w:tc>
          <w:tcPr>
            <w:tcW w:w="0" w:type="auto"/>
          </w:tcPr>
          <w:p w:rsidR="004A74A9" w:rsidRPr="003C7376" w:rsidRDefault="004A74A9" w:rsidP="005904C7">
            <w:pPr>
              <w:spacing w:after="0" w:line="240" w:lineRule="auto"/>
              <w:jc w:val="center"/>
              <w:rPr>
                <w:rFonts w:ascii="Times New Roman" w:hAnsi="Times New Roman"/>
                <w:sz w:val="28"/>
                <w:szCs w:val="28"/>
              </w:rPr>
            </w:pPr>
            <w:r w:rsidRPr="003C7376">
              <w:rPr>
                <w:rFonts w:ascii="Times New Roman" w:hAnsi="Times New Roman"/>
                <w:sz w:val="28"/>
                <w:szCs w:val="28"/>
              </w:rPr>
              <w:t>8</w:t>
            </w:r>
          </w:p>
        </w:tc>
        <w:tc>
          <w:tcPr>
            <w:tcW w:w="0" w:type="auto"/>
          </w:tcPr>
          <w:p w:rsidR="004A74A9" w:rsidRPr="003C7376" w:rsidRDefault="004A74A9" w:rsidP="005904C7">
            <w:pPr>
              <w:spacing w:after="0" w:line="240" w:lineRule="auto"/>
              <w:jc w:val="center"/>
              <w:rPr>
                <w:rFonts w:ascii="Times New Roman" w:hAnsi="Times New Roman"/>
                <w:sz w:val="28"/>
                <w:szCs w:val="28"/>
              </w:rPr>
            </w:pPr>
          </w:p>
        </w:tc>
        <w:tc>
          <w:tcPr>
            <w:tcW w:w="0" w:type="auto"/>
          </w:tcPr>
          <w:p w:rsidR="004A74A9" w:rsidRPr="003C7376" w:rsidRDefault="004A74A9" w:rsidP="005904C7">
            <w:pPr>
              <w:widowControl w:val="0"/>
              <w:suppressAutoHyphens/>
              <w:autoSpaceDE w:val="0"/>
              <w:spacing w:after="0"/>
              <w:rPr>
                <w:rFonts w:ascii="Times New Roman" w:hAnsi="Times New Roman"/>
                <w:color w:val="000000"/>
                <w:spacing w:val="-2"/>
                <w:sz w:val="24"/>
                <w:szCs w:val="24"/>
                <w:lang w:eastAsia="hi-IN" w:bidi="hi-IN"/>
              </w:rPr>
            </w:pPr>
            <w:r w:rsidRPr="003C7376">
              <w:rPr>
                <w:rFonts w:ascii="Times New Roman" w:hAnsi="Times New Roman"/>
                <w:color w:val="000000"/>
                <w:spacing w:val="-2"/>
                <w:sz w:val="24"/>
                <w:szCs w:val="24"/>
              </w:rPr>
              <w:t>Участие в работе секции, выступление с докладом, написание статьи</w:t>
            </w:r>
          </w:p>
        </w:tc>
      </w:tr>
    </w:tbl>
    <w:p w:rsidR="004A74A9" w:rsidRPr="003C7376" w:rsidRDefault="004A74A9" w:rsidP="003149C3">
      <w:pPr>
        <w:autoSpaceDE w:val="0"/>
        <w:autoSpaceDN w:val="0"/>
        <w:adjustRightInd w:val="0"/>
        <w:spacing w:after="0" w:line="240" w:lineRule="auto"/>
        <w:rPr>
          <w:rFonts w:ascii="Times New Roman" w:hAnsi="Times New Roman"/>
          <w:sz w:val="28"/>
          <w:szCs w:val="28"/>
        </w:rPr>
      </w:pPr>
    </w:p>
    <w:p w:rsidR="004A74A9" w:rsidRPr="003C7376" w:rsidRDefault="004A74A9"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Заведующий кафедрой:</w:t>
      </w:r>
      <w:r w:rsidRPr="003C7376">
        <w:rPr>
          <w:rFonts w:ascii="Times New Roman" w:hAnsi="Times New Roman"/>
          <w:sz w:val="28"/>
          <w:szCs w:val="28"/>
        </w:rPr>
        <w:tab/>
      </w:r>
      <w:r w:rsidRPr="003C7376">
        <w:rPr>
          <w:rFonts w:ascii="Times New Roman" w:hAnsi="Times New Roman"/>
          <w:sz w:val="28"/>
          <w:szCs w:val="28"/>
        </w:rPr>
        <w:tab/>
        <w:t>___________________ / ___________________</w:t>
      </w:r>
    </w:p>
    <w:p w:rsidR="004A74A9" w:rsidRPr="003C7376" w:rsidRDefault="004A74A9"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практики от </w:t>
      </w:r>
    </w:p>
    <w:p w:rsidR="004A74A9" w:rsidRPr="003C7376" w:rsidRDefault="004A74A9"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ЧУОО ВО «ОмГА»</w:t>
      </w:r>
      <w:r w:rsidRPr="003C7376">
        <w:rPr>
          <w:rFonts w:ascii="Times New Roman" w:hAnsi="Times New Roman"/>
          <w:sz w:val="28"/>
          <w:szCs w:val="28"/>
        </w:rPr>
        <w:tab/>
      </w:r>
      <w:r w:rsidRPr="003C7376">
        <w:rPr>
          <w:rFonts w:ascii="Times New Roman" w:hAnsi="Times New Roman"/>
          <w:sz w:val="28"/>
          <w:szCs w:val="28"/>
        </w:rPr>
        <w:tab/>
        <w:t>___________________ / ____________________</w:t>
      </w:r>
    </w:p>
    <w:p w:rsidR="004A74A9" w:rsidRPr="003C7376" w:rsidRDefault="004A74A9" w:rsidP="003149C3">
      <w:pPr>
        <w:autoSpaceDE w:val="0"/>
        <w:autoSpaceDN w:val="0"/>
        <w:adjustRightInd w:val="0"/>
        <w:spacing w:after="0" w:line="240" w:lineRule="auto"/>
        <w:rPr>
          <w:rFonts w:ascii="Times New Roman" w:hAnsi="Times New Roman"/>
          <w:sz w:val="28"/>
          <w:szCs w:val="28"/>
        </w:rPr>
      </w:pPr>
    </w:p>
    <w:p w:rsidR="004A74A9" w:rsidRPr="003C7376" w:rsidRDefault="004A74A9"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Руководитель практики профильной организации___________________ / ____________________</w:t>
      </w:r>
    </w:p>
    <w:p w:rsidR="00201320" w:rsidRPr="00201320" w:rsidRDefault="00201320" w:rsidP="00201320">
      <w:pPr>
        <w:spacing w:after="0" w:line="240" w:lineRule="auto"/>
        <w:jc w:val="both"/>
        <w:rPr>
          <w:rFonts w:ascii="Times New Roman" w:hAnsi="Times New Roman"/>
          <w:sz w:val="24"/>
          <w:szCs w:val="24"/>
        </w:rPr>
      </w:pPr>
      <w:r w:rsidRPr="00201320">
        <w:rPr>
          <w:rFonts w:ascii="Times New Roman" w:hAnsi="Times New Roman"/>
          <w:sz w:val="24"/>
          <w:szCs w:val="24"/>
        </w:rPr>
        <w:t>удостоверяю __________________   __________________________________________________</w:t>
      </w:r>
    </w:p>
    <w:p w:rsidR="004A74A9" w:rsidRPr="00201320" w:rsidRDefault="00201320" w:rsidP="00201320">
      <w:pPr>
        <w:spacing w:after="0" w:line="240" w:lineRule="auto"/>
        <w:rPr>
          <w:rFonts w:ascii="Times New Roman" w:hAnsi="Times New Roman"/>
          <w:sz w:val="24"/>
          <w:szCs w:val="24"/>
        </w:rPr>
      </w:pPr>
      <w:r w:rsidRPr="00201320">
        <w:rPr>
          <w:rFonts w:ascii="Times New Roman" w:hAnsi="Times New Roman"/>
          <w:sz w:val="24"/>
          <w:szCs w:val="24"/>
        </w:rPr>
        <w:t xml:space="preserve">           Подпись</w:t>
      </w:r>
      <w:r w:rsidRPr="00201320">
        <w:rPr>
          <w:rFonts w:ascii="Times New Roman" w:hAnsi="Times New Roman"/>
          <w:sz w:val="24"/>
          <w:szCs w:val="24"/>
        </w:rPr>
        <w:tab/>
        <w:t xml:space="preserve">                 Должность, ФИО должностного лица, удостоверившего подпись</w:t>
      </w:r>
    </w:p>
    <w:p w:rsidR="004A74A9" w:rsidRPr="003C7376" w:rsidRDefault="004A74A9" w:rsidP="003149C3">
      <w:pPr>
        <w:shd w:val="clear" w:color="auto" w:fill="FFFFFF"/>
        <w:spacing w:after="0" w:line="240" w:lineRule="auto"/>
        <w:rPr>
          <w:rFonts w:ascii="Times New Roman" w:hAnsi="Times New Roman"/>
          <w:sz w:val="28"/>
          <w:szCs w:val="28"/>
        </w:rPr>
      </w:pPr>
      <w:r w:rsidRPr="003C7376">
        <w:rPr>
          <w:rFonts w:ascii="Times New Roman" w:hAnsi="Times New Roman"/>
          <w:sz w:val="28"/>
          <w:szCs w:val="28"/>
        </w:rPr>
        <w:t xml:space="preserve">                                                                                           м.п.</w:t>
      </w:r>
    </w:p>
    <w:p w:rsidR="004A74A9" w:rsidRPr="003C7376" w:rsidRDefault="004A74A9" w:rsidP="00201320">
      <w:pPr>
        <w:spacing w:after="0" w:line="360" w:lineRule="auto"/>
        <w:rPr>
          <w:rFonts w:ascii="Times New Roman" w:hAnsi="Times New Roman"/>
          <w:bCs/>
          <w:sz w:val="28"/>
          <w:szCs w:val="28"/>
        </w:rPr>
      </w:pPr>
    </w:p>
    <w:p w:rsidR="004A74A9" w:rsidRPr="003C7376" w:rsidRDefault="004A74A9" w:rsidP="00201320">
      <w:pPr>
        <w:spacing w:after="0" w:line="360" w:lineRule="auto"/>
        <w:rPr>
          <w:rFonts w:ascii="Times New Roman" w:hAnsi="Times New Roman"/>
          <w:bCs/>
          <w:sz w:val="28"/>
          <w:szCs w:val="28"/>
        </w:rPr>
      </w:pPr>
    </w:p>
    <w:p w:rsidR="00BC025A" w:rsidRPr="00BC025A" w:rsidRDefault="00BC025A" w:rsidP="00BC025A">
      <w:pPr>
        <w:spacing w:after="0" w:line="360" w:lineRule="auto"/>
        <w:ind w:left="4100" w:firstLine="720"/>
        <w:jc w:val="right"/>
        <w:rPr>
          <w:rFonts w:ascii="Times New Roman" w:hAnsi="Times New Roman"/>
          <w:bCs/>
          <w:sz w:val="28"/>
          <w:szCs w:val="28"/>
        </w:rPr>
      </w:pPr>
      <w:r w:rsidRPr="00BC025A">
        <w:rPr>
          <w:rFonts w:ascii="Times New Roman" w:hAnsi="Times New Roman"/>
          <w:bCs/>
          <w:sz w:val="28"/>
          <w:szCs w:val="28"/>
        </w:rPr>
        <w:t>Приложение 7</w:t>
      </w:r>
    </w:p>
    <w:p w:rsidR="00BC025A" w:rsidRPr="00BC025A" w:rsidRDefault="00BC025A" w:rsidP="00BC025A">
      <w:pPr>
        <w:spacing w:after="0" w:line="240" w:lineRule="auto"/>
        <w:jc w:val="center"/>
        <w:rPr>
          <w:rFonts w:ascii="Times New Roman" w:hAnsi="Times New Roman"/>
          <w:i/>
          <w:sz w:val="28"/>
          <w:szCs w:val="28"/>
        </w:rPr>
      </w:pPr>
      <w:r w:rsidRPr="00BC025A">
        <w:rPr>
          <w:rFonts w:ascii="Times New Roman" w:hAnsi="Times New Roman"/>
          <w:i/>
          <w:sz w:val="28"/>
          <w:szCs w:val="28"/>
        </w:rPr>
        <w:t xml:space="preserve">Образец заявления для прохождения производственной практики  </w:t>
      </w:r>
    </w:p>
    <w:p w:rsidR="00BC025A" w:rsidRPr="00BC025A" w:rsidRDefault="00BC025A" w:rsidP="00BC025A">
      <w:pPr>
        <w:spacing w:after="0" w:line="240" w:lineRule="auto"/>
        <w:ind w:left="4100" w:firstLine="720"/>
        <w:jc w:val="right"/>
        <w:rPr>
          <w:rFonts w:ascii="Times New Roman" w:hAnsi="Times New Roman"/>
          <w:b/>
          <w:bCs/>
          <w:sz w:val="24"/>
          <w:szCs w:val="24"/>
        </w:rPr>
      </w:pPr>
    </w:p>
    <w:p w:rsidR="00BC025A" w:rsidRPr="00BC025A" w:rsidRDefault="00BC025A" w:rsidP="00BC025A">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BC025A">
        <w:rPr>
          <w:rFonts w:ascii="Times New Roman" w:hAnsi="Times New Roman"/>
          <w:color w:val="000000"/>
          <w:sz w:val="28"/>
          <w:szCs w:val="28"/>
        </w:rPr>
        <w:t>ЗАЯВЛЕНИЕ</w:t>
      </w:r>
    </w:p>
    <w:p w:rsidR="00BC025A" w:rsidRPr="00BC025A" w:rsidRDefault="00BC025A" w:rsidP="00BC025A">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BC025A">
        <w:rPr>
          <w:rFonts w:ascii="Times New Roman" w:hAnsi="Times New Roman"/>
          <w:color w:val="000000"/>
          <w:sz w:val="24"/>
          <w:szCs w:val="24"/>
        </w:rPr>
        <w:t xml:space="preserve"> о практической подготовке обучающихся</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 xml:space="preserve">Прошу направить для прохождения программы в форме практической подготовки при реализации </w:t>
      </w:r>
      <w:r>
        <w:rPr>
          <w:rFonts w:ascii="Times New Roman" w:hAnsi="Times New Roman"/>
          <w:color w:val="000000"/>
          <w:sz w:val="28"/>
          <w:szCs w:val="28"/>
        </w:rPr>
        <w:t>производственной</w:t>
      </w:r>
      <w:r w:rsidRPr="00BC025A">
        <w:rPr>
          <w:rFonts w:ascii="Times New Roman" w:hAnsi="Times New Roman"/>
          <w:color w:val="000000"/>
          <w:sz w:val="28"/>
          <w:szCs w:val="28"/>
        </w:rPr>
        <w:t xml:space="preserve"> практики (</w:t>
      </w:r>
      <w:r w:rsidRPr="00BC025A">
        <w:rPr>
          <w:rFonts w:ascii="Times New Roman" w:eastAsia="Courier New" w:hAnsi="Times New Roman"/>
          <w:color w:val="000000"/>
          <w:sz w:val="27"/>
          <w:szCs w:val="27"/>
          <w:shd w:val="clear" w:color="auto" w:fill="FFFFFF"/>
        </w:rPr>
        <w:t>практика по получению профессиональных умений и опыта профессиональной деятельности</w:t>
      </w:r>
      <w:r w:rsidRPr="00BC025A">
        <w:rPr>
          <w:rFonts w:ascii="Times New Roman" w:hAnsi="Times New Roman"/>
          <w:color w:val="000000"/>
          <w:sz w:val="28"/>
          <w:szCs w:val="28"/>
        </w:rPr>
        <w:t>) в ___________________________________________________________________________________________________________________________________</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BC025A">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BC025A">
        <w:rPr>
          <w:rFonts w:ascii="Times New Roman" w:hAnsi="Times New Roman"/>
          <w:color w:val="FF0000"/>
          <w:sz w:val="20"/>
          <w:szCs w:val="20"/>
        </w:rPr>
        <w:t>Для обучающихся, проходящих практику в г. Омск, согласие не требуется .</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Контактная информация:_______ _____________________________________</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и назначить руководителем практики от ОмГА:</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__________________________________________________________________</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16"/>
          <w:szCs w:val="16"/>
        </w:rPr>
        <w:t xml:space="preserve">(Ф.И.О., </w:t>
      </w:r>
      <w:r w:rsidRPr="00BC025A">
        <w:rPr>
          <w:rFonts w:ascii="Times New Roman" w:hAnsi="Times New Roman"/>
          <w:b/>
          <w:color w:val="000000"/>
          <w:sz w:val="16"/>
          <w:szCs w:val="16"/>
        </w:rPr>
        <w:t>должность преподавателя</w:t>
      </w:r>
      <w:r w:rsidRPr="00BC025A">
        <w:rPr>
          <w:rFonts w:ascii="Times New Roman" w:hAnsi="Times New Roman"/>
          <w:color w:val="000000"/>
          <w:sz w:val="16"/>
          <w:szCs w:val="16"/>
        </w:rPr>
        <w:t>)</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8"/>
          <w:szCs w:val="28"/>
        </w:rPr>
        <w:t>Руководителем практики от профильной организации:</w:t>
      </w:r>
    </w:p>
    <w:p w:rsidR="00BC025A" w:rsidRPr="00BC025A" w:rsidRDefault="00BC025A" w:rsidP="00BC025A">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BC025A">
        <w:rPr>
          <w:rFonts w:ascii="Times New Roman" w:hAnsi="Times New Roman"/>
          <w:color w:val="000000"/>
          <w:sz w:val="28"/>
          <w:szCs w:val="28"/>
        </w:rPr>
        <w:t>__________________________________________________________________</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16"/>
          <w:szCs w:val="16"/>
        </w:rPr>
        <w:t xml:space="preserve">(Ф.И.О., </w:t>
      </w:r>
      <w:r w:rsidRPr="00BC025A">
        <w:rPr>
          <w:rFonts w:ascii="Times New Roman" w:hAnsi="Times New Roman"/>
          <w:b/>
          <w:color w:val="000000"/>
          <w:sz w:val="16"/>
          <w:szCs w:val="16"/>
        </w:rPr>
        <w:t>должность руководителя практики</w:t>
      </w:r>
      <w:r w:rsidRPr="00BC025A">
        <w:rPr>
          <w:rFonts w:ascii="Times New Roman" w:hAnsi="Times New Roman"/>
          <w:color w:val="000000"/>
          <w:sz w:val="16"/>
          <w:szCs w:val="16"/>
        </w:rPr>
        <w:t>)</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8"/>
          <w:szCs w:val="28"/>
        </w:rPr>
        <w:t>Обучающийся _______</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8"/>
          <w:szCs w:val="28"/>
        </w:rPr>
        <w:t>_____________________</w:t>
      </w:r>
      <w:r w:rsidRPr="00BC025A">
        <w:rPr>
          <w:rFonts w:ascii="Times New Roman" w:hAnsi="Times New Roman"/>
          <w:color w:val="000000"/>
          <w:sz w:val="28"/>
          <w:szCs w:val="28"/>
        </w:rPr>
        <w:tab/>
      </w:r>
      <w:r w:rsidRPr="00BC025A">
        <w:rPr>
          <w:rFonts w:ascii="Times New Roman" w:hAnsi="Times New Roman"/>
          <w:color w:val="000000"/>
          <w:sz w:val="28"/>
          <w:szCs w:val="28"/>
        </w:rPr>
        <w:tab/>
      </w:r>
      <w:r w:rsidRPr="00BC025A">
        <w:rPr>
          <w:rFonts w:ascii="Times New Roman" w:hAnsi="Times New Roman"/>
          <w:color w:val="000000"/>
          <w:sz w:val="28"/>
          <w:szCs w:val="28"/>
        </w:rPr>
        <w:tab/>
      </w:r>
      <w:r w:rsidRPr="00BC025A">
        <w:rPr>
          <w:rFonts w:ascii="Times New Roman" w:hAnsi="Times New Roman"/>
          <w:color w:val="000000"/>
          <w:sz w:val="28"/>
          <w:szCs w:val="28"/>
        </w:rPr>
        <w:tab/>
        <w:t xml:space="preserve">                         ___________</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16"/>
          <w:szCs w:val="16"/>
        </w:rPr>
      </w:pPr>
      <w:r w:rsidRPr="00BC025A">
        <w:rPr>
          <w:rFonts w:ascii="Times New Roman" w:hAnsi="Times New Roman"/>
          <w:color w:val="000000"/>
          <w:sz w:val="16"/>
          <w:szCs w:val="16"/>
        </w:rPr>
        <w:t xml:space="preserve">Ф.И.О. (полностью) </w:t>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t xml:space="preserve">               (подпись)</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4"/>
          <w:szCs w:val="24"/>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4"/>
          <w:szCs w:val="24"/>
        </w:rPr>
        <w:t>Руководитель практики</w:t>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r w:rsidRPr="00BC025A">
        <w:rPr>
          <w:rFonts w:ascii="Times New Roman" w:hAnsi="Times New Roman"/>
          <w:color w:val="000000"/>
          <w:sz w:val="24"/>
          <w:szCs w:val="24"/>
        </w:rPr>
        <w:tab/>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4"/>
          <w:szCs w:val="24"/>
        </w:rPr>
        <w:t>__________________________</w:t>
      </w:r>
      <w:r w:rsidRPr="00BC025A">
        <w:rPr>
          <w:rFonts w:ascii="Times New Roman" w:hAnsi="Times New Roman"/>
          <w:color w:val="000000"/>
          <w:sz w:val="16"/>
          <w:szCs w:val="16"/>
        </w:rPr>
        <w:tab/>
        <w:t xml:space="preserve">                                                                                               </w:t>
      </w:r>
      <w:r w:rsidRPr="00BC025A">
        <w:rPr>
          <w:rFonts w:ascii="Times New Roman" w:hAnsi="Times New Roman"/>
          <w:color w:val="000000"/>
          <w:sz w:val="28"/>
          <w:szCs w:val="28"/>
        </w:rPr>
        <w:t>___________</w:t>
      </w:r>
    </w:p>
    <w:p w:rsidR="00BC025A" w:rsidRPr="00BC025A" w:rsidRDefault="00BC025A" w:rsidP="00BC02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BC025A">
        <w:rPr>
          <w:rFonts w:ascii="Times New Roman" w:hAnsi="Times New Roman"/>
          <w:color w:val="000000"/>
          <w:sz w:val="16"/>
          <w:szCs w:val="16"/>
        </w:rPr>
        <w:t>(Ф.И.О., должность преподавателя)</w:t>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t xml:space="preserve">                 (подпись)</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4"/>
          <w:szCs w:val="24"/>
        </w:rPr>
      </w:pP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4"/>
          <w:szCs w:val="24"/>
        </w:rPr>
      </w:pPr>
      <w:r w:rsidRPr="00BC025A">
        <w:rPr>
          <w:rFonts w:ascii="Times New Roman" w:hAnsi="Times New Roman"/>
          <w:color w:val="000000"/>
          <w:sz w:val="24"/>
          <w:szCs w:val="24"/>
        </w:rPr>
        <w:t>Зав. кафедрой</w:t>
      </w:r>
    </w:p>
    <w:p w:rsidR="00BC025A" w:rsidRPr="00BC025A" w:rsidRDefault="00BC025A" w:rsidP="00BC025A">
      <w:pPr>
        <w:widowControl w:val="0"/>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4"/>
          <w:szCs w:val="24"/>
        </w:rPr>
        <w:t>__________________________</w:t>
      </w:r>
      <w:r w:rsidRPr="00BC025A">
        <w:rPr>
          <w:rFonts w:ascii="Times New Roman" w:hAnsi="Times New Roman"/>
          <w:color w:val="000000"/>
          <w:sz w:val="16"/>
          <w:szCs w:val="16"/>
        </w:rPr>
        <w:tab/>
      </w:r>
      <w:r w:rsidRPr="00BC025A">
        <w:rPr>
          <w:rFonts w:ascii="Times New Roman" w:hAnsi="Times New Roman"/>
          <w:color w:val="000000"/>
          <w:sz w:val="28"/>
          <w:szCs w:val="28"/>
        </w:rPr>
        <w:t xml:space="preserve">                                                       ___________</w:t>
      </w:r>
    </w:p>
    <w:p w:rsidR="00BC025A" w:rsidRPr="00BC025A" w:rsidRDefault="00BC025A" w:rsidP="00BC02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BC025A">
        <w:rPr>
          <w:rFonts w:ascii="Times New Roman" w:hAnsi="Times New Roman"/>
          <w:color w:val="000000"/>
          <w:sz w:val="16"/>
          <w:szCs w:val="16"/>
        </w:rPr>
        <w:t>(Ф.И.О., должность)</w:t>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r>
      <w:r w:rsidRPr="00BC025A">
        <w:rPr>
          <w:rFonts w:ascii="Times New Roman" w:hAnsi="Times New Roman"/>
          <w:color w:val="000000"/>
          <w:sz w:val="16"/>
          <w:szCs w:val="16"/>
        </w:rPr>
        <w:tab/>
        <w:t xml:space="preserve">                                                      (подпись)</w:t>
      </w:r>
    </w:p>
    <w:p w:rsidR="00BC025A" w:rsidRPr="00BC025A" w:rsidRDefault="00BC025A" w:rsidP="00BC025A">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BC025A" w:rsidRPr="00BC025A" w:rsidRDefault="00BC025A" w:rsidP="00BC025A">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BC025A">
        <w:rPr>
          <w:rFonts w:ascii="Times New Roman" w:hAnsi="Times New Roman"/>
          <w:color w:val="000000"/>
          <w:sz w:val="28"/>
          <w:szCs w:val="28"/>
        </w:rPr>
        <w:t>______________</w:t>
      </w:r>
    </w:p>
    <w:p w:rsidR="00BC025A" w:rsidRPr="00BC025A" w:rsidRDefault="00BC025A" w:rsidP="00BC025A">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BC025A">
        <w:rPr>
          <w:rFonts w:ascii="Times New Roman" w:hAnsi="Times New Roman"/>
          <w:color w:val="000000"/>
          <w:sz w:val="24"/>
          <w:szCs w:val="24"/>
        </w:rPr>
        <w:t xml:space="preserve">дата </w:t>
      </w:r>
    </w:p>
    <w:p w:rsidR="00BC025A" w:rsidRPr="00BC025A" w:rsidRDefault="00BC025A" w:rsidP="00BC025A">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BC025A">
        <w:rPr>
          <w:rFonts w:ascii="Times New Roman" w:hAnsi="Times New Roman"/>
          <w:color w:val="000000"/>
          <w:sz w:val="24"/>
          <w:szCs w:val="24"/>
        </w:rPr>
        <w:t>(</w:t>
      </w:r>
      <w:r w:rsidRPr="00BC025A">
        <w:rPr>
          <w:rFonts w:ascii="Times New Roman" w:hAnsi="Times New Roman"/>
          <w:color w:val="FF0000"/>
          <w:sz w:val="24"/>
          <w:szCs w:val="24"/>
        </w:rPr>
        <w:t>за 14 дней до прохождения практики</w:t>
      </w:r>
      <w:r w:rsidRPr="00BC025A">
        <w:rPr>
          <w:rFonts w:ascii="Times New Roman" w:hAnsi="Times New Roman"/>
          <w:color w:val="000000"/>
          <w:sz w:val="24"/>
          <w:szCs w:val="24"/>
        </w:rPr>
        <w:t>)</w:t>
      </w:r>
    </w:p>
    <w:p w:rsidR="00BC025A" w:rsidRPr="00BC025A" w:rsidRDefault="00BC025A" w:rsidP="00BC025A">
      <w:pPr>
        <w:widowControl w:val="0"/>
        <w:spacing w:after="0" w:line="240" w:lineRule="auto"/>
        <w:rPr>
          <w:rFonts w:ascii="Courier New" w:eastAsia="Courier New" w:hAnsi="Courier New" w:cs="Courier New"/>
          <w:color w:val="000000"/>
          <w:sz w:val="24"/>
          <w:szCs w:val="24"/>
        </w:rPr>
      </w:pPr>
    </w:p>
    <w:p w:rsidR="00BC025A" w:rsidRPr="00BC025A" w:rsidRDefault="00BC025A" w:rsidP="00BC025A">
      <w:pPr>
        <w:widowControl w:val="0"/>
        <w:spacing w:after="0" w:line="240" w:lineRule="auto"/>
        <w:rPr>
          <w:rFonts w:ascii="Courier New" w:eastAsia="Courier New" w:hAnsi="Courier New" w:cs="Courier New"/>
          <w:color w:val="000000"/>
          <w:sz w:val="24"/>
          <w:szCs w:val="24"/>
        </w:rPr>
      </w:pPr>
    </w:p>
    <w:p w:rsidR="004A74A9" w:rsidRPr="003C7376" w:rsidRDefault="004A74A9" w:rsidP="00BC025A">
      <w:pPr>
        <w:spacing w:after="0" w:line="360" w:lineRule="auto"/>
        <w:ind w:left="4100" w:firstLine="720"/>
        <w:jc w:val="right"/>
        <w:rPr>
          <w:rFonts w:ascii="Times New Roman" w:hAnsi="Times New Roman"/>
          <w:szCs w:val="16"/>
        </w:rPr>
      </w:pPr>
    </w:p>
    <w:sectPr w:rsidR="004A74A9" w:rsidRPr="003C7376" w:rsidSect="00390D5C">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9F77482"/>
    <w:multiLevelType w:val="multilevel"/>
    <w:tmpl w:val="FF4818A4"/>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3575D0"/>
    <w:multiLevelType w:val="hybridMultilevel"/>
    <w:tmpl w:val="F81A8ACE"/>
    <w:lvl w:ilvl="0" w:tplc="4A3C4D0A">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D93C08"/>
    <w:multiLevelType w:val="hybridMultilevel"/>
    <w:tmpl w:val="6FDA5AF4"/>
    <w:lvl w:ilvl="0" w:tplc="0419000F">
      <w:start w:val="1"/>
      <w:numFmt w:val="decimal"/>
      <w:lvlText w:val="%1."/>
      <w:lvlJc w:val="left"/>
      <w:pPr>
        <w:tabs>
          <w:tab w:val="num" w:pos="1287"/>
        </w:tabs>
        <w:ind w:left="128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804B7C"/>
    <w:multiLevelType w:val="hybridMultilevel"/>
    <w:tmpl w:val="3FBA57A0"/>
    <w:lvl w:ilvl="0" w:tplc="2838410A">
      <w:start w:val="1"/>
      <w:numFmt w:val="decimal"/>
      <w:lvlText w:val="%1)"/>
      <w:lvlJc w:val="left"/>
      <w:pPr>
        <w:ind w:left="1287" w:hanging="360"/>
      </w:pPr>
      <w:rPr>
        <w:rFonts w:cs="Times New Roman" w:hint="default"/>
        <w:b w:val="0"/>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6B60477"/>
    <w:multiLevelType w:val="multilevel"/>
    <w:tmpl w:val="EE22366E"/>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5"/>
  </w:num>
  <w:num w:numId="4">
    <w:abstractNumId w:val="5"/>
  </w:num>
  <w:num w:numId="5">
    <w:abstractNumId w:val="1"/>
  </w:num>
  <w:num w:numId="6">
    <w:abstractNumId w:val="2"/>
  </w:num>
  <w:num w:numId="7">
    <w:abstractNumId w:val="14"/>
  </w:num>
  <w:num w:numId="8">
    <w:abstractNumId w:val="13"/>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2"/>
  </w:num>
  <w:num w:numId="15">
    <w:abstractNumId w:val="4"/>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3ED8"/>
    <w:rsid w:val="00030FC3"/>
    <w:rsid w:val="0003109A"/>
    <w:rsid w:val="0003262A"/>
    <w:rsid w:val="00036C64"/>
    <w:rsid w:val="0004226B"/>
    <w:rsid w:val="00042D37"/>
    <w:rsid w:val="00046528"/>
    <w:rsid w:val="000757BF"/>
    <w:rsid w:val="0007650C"/>
    <w:rsid w:val="000A2CCC"/>
    <w:rsid w:val="000B69BF"/>
    <w:rsid w:val="000C6E15"/>
    <w:rsid w:val="000E2F42"/>
    <w:rsid w:val="000E73C2"/>
    <w:rsid w:val="000F63C1"/>
    <w:rsid w:val="00124B53"/>
    <w:rsid w:val="001625F6"/>
    <w:rsid w:val="00163D3F"/>
    <w:rsid w:val="0016706B"/>
    <w:rsid w:val="00172C27"/>
    <w:rsid w:val="00174540"/>
    <w:rsid w:val="001971C8"/>
    <w:rsid w:val="001D1050"/>
    <w:rsid w:val="001E0232"/>
    <w:rsid w:val="001F7F76"/>
    <w:rsid w:val="00201320"/>
    <w:rsid w:val="00216D6C"/>
    <w:rsid w:val="00220FD4"/>
    <w:rsid w:val="0022112F"/>
    <w:rsid w:val="002337FD"/>
    <w:rsid w:val="00235D65"/>
    <w:rsid w:val="0025796E"/>
    <w:rsid w:val="0027185C"/>
    <w:rsid w:val="00296D74"/>
    <w:rsid w:val="002B6CEE"/>
    <w:rsid w:val="002C2E27"/>
    <w:rsid w:val="002C47A1"/>
    <w:rsid w:val="002D2659"/>
    <w:rsid w:val="002D5034"/>
    <w:rsid w:val="00301D86"/>
    <w:rsid w:val="00303A41"/>
    <w:rsid w:val="00313B9C"/>
    <w:rsid w:val="003149C3"/>
    <w:rsid w:val="00316DB3"/>
    <w:rsid w:val="00343C50"/>
    <w:rsid w:val="00361EC4"/>
    <w:rsid w:val="00363666"/>
    <w:rsid w:val="00383B80"/>
    <w:rsid w:val="0038688C"/>
    <w:rsid w:val="00390D5C"/>
    <w:rsid w:val="00394F59"/>
    <w:rsid w:val="003A1B46"/>
    <w:rsid w:val="003A4A84"/>
    <w:rsid w:val="003A669D"/>
    <w:rsid w:val="003A6C3D"/>
    <w:rsid w:val="003C7376"/>
    <w:rsid w:val="003D0129"/>
    <w:rsid w:val="003E0D34"/>
    <w:rsid w:val="004103F1"/>
    <w:rsid w:val="00420B5E"/>
    <w:rsid w:val="004237CC"/>
    <w:rsid w:val="00440236"/>
    <w:rsid w:val="0046384A"/>
    <w:rsid w:val="004A285B"/>
    <w:rsid w:val="004A74A9"/>
    <w:rsid w:val="004B7DAE"/>
    <w:rsid w:val="004C01E3"/>
    <w:rsid w:val="004C45C6"/>
    <w:rsid w:val="004C491F"/>
    <w:rsid w:val="004C5A9C"/>
    <w:rsid w:val="004D23FF"/>
    <w:rsid w:val="004D24D3"/>
    <w:rsid w:val="004E6DCD"/>
    <w:rsid w:val="00506B0C"/>
    <w:rsid w:val="00511641"/>
    <w:rsid w:val="00516F3B"/>
    <w:rsid w:val="00537341"/>
    <w:rsid w:val="005444EB"/>
    <w:rsid w:val="005477C4"/>
    <w:rsid w:val="005500EF"/>
    <w:rsid w:val="00560C0A"/>
    <w:rsid w:val="00563242"/>
    <w:rsid w:val="00573368"/>
    <w:rsid w:val="00581646"/>
    <w:rsid w:val="005904C7"/>
    <w:rsid w:val="005945B7"/>
    <w:rsid w:val="005971DC"/>
    <w:rsid w:val="00597BB0"/>
    <w:rsid w:val="005A1EDF"/>
    <w:rsid w:val="005B415E"/>
    <w:rsid w:val="005C1A6A"/>
    <w:rsid w:val="005D0A1D"/>
    <w:rsid w:val="005F2A28"/>
    <w:rsid w:val="00607E51"/>
    <w:rsid w:val="0061168B"/>
    <w:rsid w:val="00621781"/>
    <w:rsid w:val="0063361F"/>
    <w:rsid w:val="006626C5"/>
    <w:rsid w:val="00671123"/>
    <w:rsid w:val="00676836"/>
    <w:rsid w:val="00681522"/>
    <w:rsid w:val="006A303B"/>
    <w:rsid w:val="006B0E37"/>
    <w:rsid w:val="006C75E8"/>
    <w:rsid w:val="006E1252"/>
    <w:rsid w:val="006F366D"/>
    <w:rsid w:val="0070558D"/>
    <w:rsid w:val="00706A9C"/>
    <w:rsid w:val="00712EC1"/>
    <w:rsid w:val="0072640F"/>
    <w:rsid w:val="007310B6"/>
    <w:rsid w:val="0074604E"/>
    <w:rsid w:val="00756FF9"/>
    <w:rsid w:val="007664A2"/>
    <w:rsid w:val="0076680B"/>
    <w:rsid w:val="00774808"/>
    <w:rsid w:val="00777A45"/>
    <w:rsid w:val="007853CC"/>
    <w:rsid w:val="007928D8"/>
    <w:rsid w:val="00795BAA"/>
    <w:rsid w:val="007A0B03"/>
    <w:rsid w:val="007A2919"/>
    <w:rsid w:val="007A54C4"/>
    <w:rsid w:val="007B1833"/>
    <w:rsid w:val="007B7C85"/>
    <w:rsid w:val="007C223D"/>
    <w:rsid w:val="007C424C"/>
    <w:rsid w:val="007D186A"/>
    <w:rsid w:val="007D1F77"/>
    <w:rsid w:val="007E46EE"/>
    <w:rsid w:val="007F7884"/>
    <w:rsid w:val="00811C71"/>
    <w:rsid w:val="00817BED"/>
    <w:rsid w:val="00817CC3"/>
    <w:rsid w:val="00825030"/>
    <w:rsid w:val="0083414A"/>
    <w:rsid w:val="0084148B"/>
    <w:rsid w:val="00843F5F"/>
    <w:rsid w:val="00861202"/>
    <w:rsid w:val="0087007F"/>
    <w:rsid w:val="00881FC8"/>
    <w:rsid w:val="0088250A"/>
    <w:rsid w:val="00884FB7"/>
    <w:rsid w:val="00892F56"/>
    <w:rsid w:val="00897DD5"/>
    <w:rsid w:val="008A37E5"/>
    <w:rsid w:val="008B2213"/>
    <w:rsid w:val="008C783D"/>
    <w:rsid w:val="008E18D8"/>
    <w:rsid w:val="00906A16"/>
    <w:rsid w:val="0091059A"/>
    <w:rsid w:val="00932EC9"/>
    <w:rsid w:val="009375AF"/>
    <w:rsid w:val="00946130"/>
    <w:rsid w:val="009541E1"/>
    <w:rsid w:val="00957885"/>
    <w:rsid w:val="00963437"/>
    <w:rsid w:val="00963AB1"/>
    <w:rsid w:val="00963BA8"/>
    <w:rsid w:val="009D14C5"/>
    <w:rsid w:val="009E186C"/>
    <w:rsid w:val="009E26C0"/>
    <w:rsid w:val="009E757D"/>
    <w:rsid w:val="009F017E"/>
    <w:rsid w:val="009F0315"/>
    <w:rsid w:val="009F048A"/>
    <w:rsid w:val="009F3F77"/>
    <w:rsid w:val="009F6F9A"/>
    <w:rsid w:val="00A02EF4"/>
    <w:rsid w:val="00A1279A"/>
    <w:rsid w:val="00A3394A"/>
    <w:rsid w:val="00A34B6A"/>
    <w:rsid w:val="00A40C80"/>
    <w:rsid w:val="00A46470"/>
    <w:rsid w:val="00A47B74"/>
    <w:rsid w:val="00A66C2D"/>
    <w:rsid w:val="00A93757"/>
    <w:rsid w:val="00AB3CE8"/>
    <w:rsid w:val="00AB63A6"/>
    <w:rsid w:val="00AC2220"/>
    <w:rsid w:val="00AC235A"/>
    <w:rsid w:val="00AC278E"/>
    <w:rsid w:val="00AD73CE"/>
    <w:rsid w:val="00B1604F"/>
    <w:rsid w:val="00B35143"/>
    <w:rsid w:val="00B375EF"/>
    <w:rsid w:val="00B47023"/>
    <w:rsid w:val="00B609A6"/>
    <w:rsid w:val="00B72DF9"/>
    <w:rsid w:val="00B81E37"/>
    <w:rsid w:val="00B86EDF"/>
    <w:rsid w:val="00B92BFB"/>
    <w:rsid w:val="00B93628"/>
    <w:rsid w:val="00B974CF"/>
    <w:rsid w:val="00BB4D65"/>
    <w:rsid w:val="00BC025A"/>
    <w:rsid w:val="00BD6299"/>
    <w:rsid w:val="00C0438A"/>
    <w:rsid w:val="00C1317F"/>
    <w:rsid w:val="00C15B0A"/>
    <w:rsid w:val="00C15FBE"/>
    <w:rsid w:val="00C17903"/>
    <w:rsid w:val="00C221CD"/>
    <w:rsid w:val="00C347D7"/>
    <w:rsid w:val="00C50902"/>
    <w:rsid w:val="00C50A47"/>
    <w:rsid w:val="00C630E4"/>
    <w:rsid w:val="00C720A3"/>
    <w:rsid w:val="00CA19F8"/>
    <w:rsid w:val="00CA6892"/>
    <w:rsid w:val="00CB15F2"/>
    <w:rsid w:val="00CB5A57"/>
    <w:rsid w:val="00CD7CCD"/>
    <w:rsid w:val="00CE55AD"/>
    <w:rsid w:val="00CF57B6"/>
    <w:rsid w:val="00D023AE"/>
    <w:rsid w:val="00D1762C"/>
    <w:rsid w:val="00D17CE4"/>
    <w:rsid w:val="00D2400D"/>
    <w:rsid w:val="00D47137"/>
    <w:rsid w:val="00D47EB2"/>
    <w:rsid w:val="00D50470"/>
    <w:rsid w:val="00D56905"/>
    <w:rsid w:val="00D62E8F"/>
    <w:rsid w:val="00D6633E"/>
    <w:rsid w:val="00D71565"/>
    <w:rsid w:val="00D71D42"/>
    <w:rsid w:val="00D81947"/>
    <w:rsid w:val="00DB0434"/>
    <w:rsid w:val="00DB17F5"/>
    <w:rsid w:val="00DB2F95"/>
    <w:rsid w:val="00DB5B43"/>
    <w:rsid w:val="00DC5634"/>
    <w:rsid w:val="00DD0995"/>
    <w:rsid w:val="00DD4B97"/>
    <w:rsid w:val="00DE2E7D"/>
    <w:rsid w:val="00DE389C"/>
    <w:rsid w:val="00DE51C1"/>
    <w:rsid w:val="00DF17EA"/>
    <w:rsid w:val="00DF2609"/>
    <w:rsid w:val="00DF31BA"/>
    <w:rsid w:val="00E02903"/>
    <w:rsid w:val="00E10D43"/>
    <w:rsid w:val="00E23EC7"/>
    <w:rsid w:val="00E30A84"/>
    <w:rsid w:val="00E56474"/>
    <w:rsid w:val="00E6554D"/>
    <w:rsid w:val="00E838FF"/>
    <w:rsid w:val="00E84363"/>
    <w:rsid w:val="00E86BF3"/>
    <w:rsid w:val="00E96ED4"/>
    <w:rsid w:val="00E97B4A"/>
    <w:rsid w:val="00EA0DF5"/>
    <w:rsid w:val="00EA2BEC"/>
    <w:rsid w:val="00EB0614"/>
    <w:rsid w:val="00EB4993"/>
    <w:rsid w:val="00EB5491"/>
    <w:rsid w:val="00EB6290"/>
    <w:rsid w:val="00EB6DE1"/>
    <w:rsid w:val="00EC44A2"/>
    <w:rsid w:val="00ED0191"/>
    <w:rsid w:val="00ED721F"/>
    <w:rsid w:val="00EE2FBA"/>
    <w:rsid w:val="00EF0284"/>
    <w:rsid w:val="00EF5052"/>
    <w:rsid w:val="00F00404"/>
    <w:rsid w:val="00F0045E"/>
    <w:rsid w:val="00F3369E"/>
    <w:rsid w:val="00F61123"/>
    <w:rsid w:val="00F61D79"/>
    <w:rsid w:val="00F64742"/>
    <w:rsid w:val="00FD0FD0"/>
    <w:rsid w:val="00FE6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B20A3D9E-0D40-4A43-94F1-5AA3751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5945B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uiPriority w:val="99"/>
    <w:qFormat/>
    <w:rsid w:val="00AC235A"/>
    <w:rPr>
      <w:rFonts w:ascii="Times New Roman" w:hAnsi="Times New Roman"/>
      <w:sz w:val="24"/>
      <w:szCs w:val="24"/>
    </w:rPr>
  </w:style>
  <w:style w:type="paragraph" w:styleId="af1">
    <w:name w:val="Body Text Indent"/>
    <w:basedOn w:val="a"/>
    <w:link w:val="af2"/>
    <w:uiPriority w:val="99"/>
    <w:semiHidden/>
    <w:rsid w:val="000C6E15"/>
    <w:pPr>
      <w:spacing w:after="120"/>
      <w:ind w:left="283"/>
    </w:pPr>
  </w:style>
  <w:style w:type="character" w:customStyle="1" w:styleId="af2">
    <w:name w:val="Основной текст с отступом Знак"/>
    <w:basedOn w:val="a0"/>
    <w:link w:val="af1"/>
    <w:uiPriority w:val="99"/>
    <w:semiHidden/>
    <w:locked/>
    <w:rsid w:val="000C6E15"/>
    <w:rPr>
      <w:rFonts w:cs="Times New Roman"/>
    </w:rPr>
  </w:style>
  <w:style w:type="table" w:styleId="af3">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character" w:styleId="af4">
    <w:name w:val="Unresolved Mention"/>
    <w:basedOn w:val="a0"/>
    <w:uiPriority w:val="99"/>
    <w:semiHidden/>
    <w:unhideWhenUsed/>
    <w:rsid w:val="009E1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1206">
      <w:marLeft w:val="0"/>
      <w:marRight w:val="0"/>
      <w:marTop w:val="0"/>
      <w:marBottom w:val="0"/>
      <w:divBdr>
        <w:top w:val="none" w:sz="0" w:space="0" w:color="auto"/>
        <w:left w:val="none" w:sz="0" w:space="0" w:color="auto"/>
        <w:bottom w:val="none" w:sz="0" w:space="0" w:color="auto"/>
        <w:right w:val="none" w:sz="0" w:space="0" w:color="auto"/>
      </w:divBdr>
    </w:div>
    <w:div w:id="1290551208">
      <w:marLeft w:val="0"/>
      <w:marRight w:val="0"/>
      <w:marTop w:val="0"/>
      <w:marBottom w:val="0"/>
      <w:divBdr>
        <w:top w:val="none" w:sz="0" w:space="0" w:color="auto"/>
        <w:left w:val="none" w:sz="0" w:space="0" w:color="auto"/>
        <w:bottom w:val="none" w:sz="0" w:space="0" w:color="auto"/>
        <w:right w:val="none" w:sz="0" w:space="0" w:color="auto"/>
      </w:divBdr>
      <w:divsChild>
        <w:div w:id="1290551226">
          <w:marLeft w:val="0"/>
          <w:marRight w:val="0"/>
          <w:marTop w:val="0"/>
          <w:marBottom w:val="0"/>
          <w:divBdr>
            <w:top w:val="none" w:sz="0" w:space="0" w:color="auto"/>
            <w:left w:val="none" w:sz="0" w:space="0" w:color="auto"/>
            <w:bottom w:val="none" w:sz="0" w:space="0" w:color="auto"/>
            <w:right w:val="none" w:sz="0" w:space="0" w:color="auto"/>
          </w:divBdr>
          <w:divsChild>
            <w:div w:id="1290551267">
              <w:marLeft w:val="0"/>
              <w:marRight w:val="0"/>
              <w:marTop w:val="0"/>
              <w:marBottom w:val="0"/>
              <w:divBdr>
                <w:top w:val="none" w:sz="0" w:space="0" w:color="auto"/>
                <w:left w:val="none" w:sz="0" w:space="0" w:color="auto"/>
                <w:bottom w:val="none" w:sz="0" w:space="0" w:color="auto"/>
                <w:right w:val="none" w:sz="0" w:space="0" w:color="auto"/>
              </w:divBdr>
            </w:div>
            <w:div w:id="1290551271">
              <w:marLeft w:val="0"/>
              <w:marRight w:val="0"/>
              <w:marTop w:val="0"/>
              <w:marBottom w:val="0"/>
              <w:divBdr>
                <w:top w:val="none" w:sz="0" w:space="0" w:color="auto"/>
                <w:left w:val="none" w:sz="0" w:space="0" w:color="auto"/>
                <w:bottom w:val="none" w:sz="0" w:space="0" w:color="auto"/>
                <w:right w:val="none" w:sz="0" w:space="0" w:color="auto"/>
              </w:divBdr>
            </w:div>
            <w:div w:id="12905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1209">
      <w:marLeft w:val="0"/>
      <w:marRight w:val="0"/>
      <w:marTop w:val="0"/>
      <w:marBottom w:val="0"/>
      <w:divBdr>
        <w:top w:val="none" w:sz="0" w:space="0" w:color="auto"/>
        <w:left w:val="none" w:sz="0" w:space="0" w:color="auto"/>
        <w:bottom w:val="none" w:sz="0" w:space="0" w:color="auto"/>
        <w:right w:val="none" w:sz="0" w:space="0" w:color="auto"/>
      </w:divBdr>
    </w:div>
    <w:div w:id="1290551213">
      <w:marLeft w:val="0"/>
      <w:marRight w:val="0"/>
      <w:marTop w:val="0"/>
      <w:marBottom w:val="0"/>
      <w:divBdr>
        <w:top w:val="none" w:sz="0" w:space="0" w:color="auto"/>
        <w:left w:val="none" w:sz="0" w:space="0" w:color="auto"/>
        <w:bottom w:val="none" w:sz="0" w:space="0" w:color="auto"/>
        <w:right w:val="none" w:sz="0" w:space="0" w:color="auto"/>
      </w:divBdr>
    </w:div>
    <w:div w:id="1290551215">
      <w:marLeft w:val="0"/>
      <w:marRight w:val="0"/>
      <w:marTop w:val="0"/>
      <w:marBottom w:val="0"/>
      <w:divBdr>
        <w:top w:val="none" w:sz="0" w:space="0" w:color="auto"/>
        <w:left w:val="none" w:sz="0" w:space="0" w:color="auto"/>
        <w:bottom w:val="none" w:sz="0" w:space="0" w:color="auto"/>
        <w:right w:val="none" w:sz="0" w:space="0" w:color="auto"/>
      </w:divBdr>
      <w:divsChild>
        <w:div w:id="1290551218">
          <w:marLeft w:val="0"/>
          <w:marRight w:val="0"/>
          <w:marTop w:val="0"/>
          <w:marBottom w:val="0"/>
          <w:divBdr>
            <w:top w:val="none" w:sz="0" w:space="0" w:color="auto"/>
            <w:left w:val="none" w:sz="0" w:space="0" w:color="auto"/>
            <w:bottom w:val="none" w:sz="0" w:space="0" w:color="auto"/>
            <w:right w:val="none" w:sz="0" w:space="0" w:color="auto"/>
          </w:divBdr>
        </w:div>
        <w:div w:id="1290551240">
          <w:marLeft w:val="0"/>
          <w:marRight w:val="0"/>
          <w:marTop w:val="0"/>
          <w:marBottom w:val="0"/>
          <w:divBdr>
            <w:top w:val="none" w:sz="0" w:space="0" w:color="auto"/>
            <w:left w:val="none" w:sz="0" w:space="0" w:color="auto"/>
            <w:bottom w:val="none" w:sz="0" w:space="0" w:color="auto"/>
            <w:right w:val="none" w:sz="0" w:space="0" w:color="auto"/>
          </w:divBdr>
        </w:div>
        <w:div w:id="1290551268">
          <w:marLeft w:val="0"/>
          <w:marRight w:val="0"/>
          <w:marTop w:val="0"/>
          <w:marBottom w:val="0"/>
          <w:divBdr>
            <w:top w:val="none" w:sz="0" w:space="0" w:color="auto"/>
            <w:left w:val="none" w:sz="0" w:space="0" w:color="auto"/>
            <w:bottom w:val="none" w:sz="0" w:space="0" w:color="auto"/>
            <w:right w:val="none" w:sz="0" w:space="0" w:color="auto"/>
          </w:divBdr>
        </w:div>
        <w:div w:id="1290551281">
          <w:marLeft w:val="0"/>
          <w:marRight w:val="0"/>
          <w:marTop w:val="0"/>
          <w:marBottom w:val="0"/>
          <w:divBdr>
            <w:top w:val="none" w:sz="0" w:space="0" w:color="auto"/>
            <w:left w:val="none" w:sz="0" w:space="0" w:color="auto"/>
            <w:bottom w:val="none" w:sz="0" w:space="0" w:color="auto"/>
            <w:right w:val="none" w:sz="0" w:space="0" w:color="auto"/>
          </w:divBdr>
        </w:div>
        <w:div w:id="1290551284">
          <w:marLeft w:val="0"/>
          <w:marRight w:val="0"/>
          <w:marTop w:val="0"/>
          <w:marBottom w:val="0"/>
          <w:divBdr>
            <w:top w:val="none" w:sz="0" w:space="0" w:color="auto"/>
            <w:left w:val="none" w:sz="0" w:space="0" w:color="auto"/>
            <w:bottom w:val="none" w:sz="0" w:space="0" w:color="auto"/>
            <w:right w:val="none" w:sz="0" w:space="0" w:color="auto"/>
          </w:divBdr>
        </w:div>
        <w:div w:id="1290551298">
          <w:marLeft w:val="0"/>
          <w:marRight w:val="0"/>
          <w:marTop w:val="0"/>
          <w:marBottom w:val="0"/>
          <w:divBdr>
            <w:top w:val="none" w:sz="0" w:space="0" w:color="auto"/>
            <w:left w:val="none" w:sz="0" w:space="0" w:color="auto"/>
            <w:bottom w:val="none" w:sz="0" w:space="0" w:color="auto"/>
            <w:right w:val="none" w:sz="0" w:space="0" w:color="auto"/>
          </w:divBdr>
        </w:div>
      </w:divsChild>
    </w:div>
    <w:div w:id="1290551219">
      <w:marLeft w:val="0"/>
      <w:marRight w:val="0"/>
      <w:marTop w:val="0"/>
      <w:marBottom w:val="0"/>
      <w:divBdr>
        <w:top w:val="none" w:sz="0" w:space="0" w:color="auto"/>
        <w:left w:val="none" w:sz="0" w:space="0" w:color="auto"/>
        <w:bottom w:val="none" w:sz="0" w:space="0" w:color="auto"/>
        <w:right w:val="none" w:sz="0" w:space="0" w:color="auto"/>
      </w:divBdr>
    </w:div>
    <w:div w:id="1290551224">
      <w:marLeft w:val="0"/>
      <w:marRight w:val="0"/>
      <w:marTop w:val="0"/>
      <w:marBottom w:val="0"/>
      <w:divBdr>
        <w:top w:val="none" w:sz="0" w:space="0" w:color="auto"/>
        <w:left w:val="none" w:sz="0" w:space="0" w:color="auto"/>
        <w:bottom w:val="none" w:sz="0" w:space="0" w:color="auto"/>
        <w:right w:val="none" w:sz="0" w:space="0" w:color="auto"/>
      </w:divBdr>
    </w:div>
    <w:div w:id="1290551227">
      <w:marLeft w:val="0"/>
      <w:marRight w:val="0"/>
      <w:marTop w:val="0"/>
      <w:marBottom w:val="0"/>
      <w:divBdr>
        <w:top w:val="none" w:sz="0" w:space="0" w:color="auto"/>
        <w:left w:val="none" w:sz="0" w:space="0" w:color="auto"/>
        <w:bottom w:val="none" w:sz="0" w:space="0" w:color="auto"/>
        <w:right w:val="none" w:sz="0" w:space="0" w:color="auto"/>
      </w:divBdr>
    </w:div>
    <w:div w:id="1290551229">
      <w:marLeft w:val="0"/>
      <w:marRight w:val="0"/>
      <w:marTop w:val="0"/>
      <w:marBottom w:val="0"/>
      <w:divBdr>
        <w:top w:val="none" w:sz="0" w:space="0" w:color="auto"/>
        <w:left w:val="none" w:sz="0" w:space="0" w:color="auto"/>
        <w:bottom w:val="none" w:sz="0" w:space="0" w:color="auto"/>
        <w:right w:val="none" w:sz="0" w:space="0" w:color="auto"/>
      </w:divBdr>
    </w:div>
    <w:div w:id="1290551230">
      <w:marLeft w:val="0"/>
      <w:marRight w:val="0"/>
      <w:marTop w:val="0"/>
      <w:marBottom w:val="0"/>
      <w:divBdr>
        <w:top w:val="none" w:sz="0" w:space="0" w:color="auto"/>
        <w:left w:val="none" w:sz="0" w:space="0" w:color="auto"/>
        <w:bottom w:val="none" w:sz="0" w:space="0" w:color="auto"/>
        <w:right w:val="none" w:sz="0" w:space="0" w:color="auto"/>
      </w:divBdr>
    </w:div>
    <w:div w:id="1290551232">
      <w:marLeft w:val="0"/>
      <w:marRight w:val="0"/>
      <w:marTop w:val="0"/>
      <w:marBottom w:val="0"/>
      <w:divBdr>
        <w:top w:val="none" w:sz="0" w:space="0" w:color="auto"/>
        <w:left w:val="none" w:sz="0" w:space="0" w:color="auto"/>
        <w:bottom w:val="none" w:sz="0" w:space="0" w:color="auto"/>
        <w:right w:val="none" w:sz="0" w:space="0" w:color="auto"/>
      </w:divBdr>
    </w:div>
    <w:div w:id="1290551235">
      <w:marLeft w:val="0"/>
      <w:marRight w:val="0"/>
      <w:marTop w:val="0"/>
      <w:marBottom w:val="0"/>
      <w:divBdr>
        <w:top w:val="none" w:sz="0" w:space="0" w:color="auto"/>
        <w:left w:val="none" w:sz="0" w:space="0" w:color="auto"/>
        <w:bottom w:val="none" w:sz="0" w:space="0" w:color="auto"/>
        <w:right w:val="none" w:sz="0" w:space="0" w:color="auto"/>
      </w:divBdr>
    </w:div>
    <w:div w:id="1290551239">
      <w:marLeft w:val="0"/>
      <w:marRight w:val="0"/>
      <w:marTop w:val="0"/>
      <w:marBottom w:val="0"/>
      <w:divBdr>
        <w:top w:val="none" w:sz="0" w:space="0" w:color="auto"/>
        <w:left w:val="none" w:sz="0" w:space="0" w:color="auto"/>
        <w:bottom w:val="none" w:sz="0" w:space="0" w:color="auto"/>
        <w:right w:val="none" w:sz="0" w:space="0" w:color="auto"/>
      </w:divBdr>
    </w:div>
    <w:div w:id="1290551242">
      <w:marLeft w:val="0"/>
      <w:marRight w:val="0"/>
      <w:marTop w:val="0"/>
      <w:marBottom w:val="0"/>
      <w:divBdr>
        <w:top w:val="none" w:sz="0" w:space="0" w:color="auto"/>
        <w:left w:val="none" w:sz="0" w:space="0" w:color="auto"/>
        <w:bottom w:val="none" w:sz="0" w:space="0" w:color="auto"/>
        <w:right w:val="none" w:sz="0" w:space="0" w:color="auto"/>
      </w:divBdr>
    </w:div>
    <w:div w:id="1290551243">
      <w:marLeft w:val="0"/>
      <w:marRight w:val="0"/>
      <w:marTop w:val="0"/>
      <w:marBottom w:val="0"/>
      <w:divBdr>
        <w:top w:val="none" w:sz="0" w:space="0" w:color="auto"/>
        <w:left w:val="none" w:sz="0" w:space="0" w:color="auto"/>
        <w:bottom w:val="none" w:sz="0" w:space="0" w:color="auto"/>
        <w:right w:val="none" w:sz="0" w:space="0" w:color="auto"/>
      </w:divBdr>
    </w:div>
    <w:div w:id="1290551244">
      <w:marLeft w:val="0"/>
      <w:marRight w:val="0"/>
      <w:marTop w:val="0"/>
      <w:marBottom w:val="0"/>
      <w:divBdr>
        <w:top w:val="none" w:sz="0" w:space="0" w:color="auto"/>
        <w:left w:val="none" w:sz="0" w:space="0" w:color="auto"/>
        <w:bottom w:val="none" w:sz="0" w:space="0" w:color="auto"/>
        <w:right w:val="none" w:sz="0" w:space="0" w:color="auto"/>
      </w:divBdr>
    </w:div>
    <w:div w:id="1290551246">
      <w:marLeft w:val="0"/>
      <w:marRight w:val="0"/>
      <w:marTop w:val="0"/>
      <w:marBottom w:val="0"/>
      <w:divBdr>
        <w:top w:val="none" w:sz="0" w:space="0" w:color="auto"/>
        <w:left w:val="none" w:sz="0" w:space="0" w:color="auto"/>
        <w:bottom w:val="none" w:sz="0" w:space="0" w:color="auto"/>
        <w:right w:val="none" w:sz="0" w:space="0" w:color="auto"/>
      </w:divBdr>
    </w:div>
    <w:div w:id="1290551250">
      <w:marLeft w:val="0"/>
      <w:marRight w:val="0"/>
      <w:marTop w:val="0"/>
      <w:marBottom w:val="0"/>
      <w:divBdr>
        <w:top w:val="none" w:sz="0" w:space="0" w:color="auto"/>
        <w:left w:val="none" w:sz="0" w:space="0" w:color="auto"/>
        <w:bottom w:val="none" w:sz="0" w:space="0" w:color="auto"/>
        <w:right w:val="none" w:sz="0" w:space="0" w:color="auto"/>
      </w:divBdr>
    </w:div>
    <w:div w:id="1290551251">
      <w:marLeft w:val="0"/>
      <w:marRight w:val="0"/>
      <w:marTop w:val="0"/>
      <w:marBottom w:val="0"/>
      <w:divBdr>
        <w:top w:val="none" w:sz="0" w:space="0" w:color="auto"/>
        <w:left w:val="none" w:sz="0" w:space="0" w:color="auto"/>
        <w:bottom w:val="none" w:sz="0" w:space="0" w:color="auto"/>
        <w:right w:val="none" w:sz="0" w:space="0" w:color="auto"/>
      </w:divBdr>
    </w:div>
    <w:div w:id="1290551253">
      <w:marLeft w:val="0"/>
      <w:marRight w:val="0"/>
      <w:marTop w:val="0"/>
      <w:marBottom w:val="0"/>
      <w:divBdr>
        <w:top w:val="none" w:sz="0" w:space="0" w:color="auto"/>
        <w:left w:val="none" w:sz="0" w:space="0" w:color="auto"/>
        <w:bottom w:val="none" w:sz="0" w:space="0" w:color="auto"/>
        <w:right w:val="none" w:sz="0" w:space="0" w:color="auto"/>
      </w:divBdr>
    </w:div>
    <w:div w:id="1290551265">
      <w:marLeft w:val="0"/>
      <w:marRight w:val="0"/>
      <w:marTop w:val="0"/>
      <w:marBottom w:val="0"/>
      <w:divBdr>
        <w:top w:val="none" w:sz="0" w:space="0" w:color="auto"/>
        <w:left w:val="none" w:sz="0" w:space="0" w:color="auto"/>
        <w:bottom w:val="none" w:sz="0" w:space="0" w:color="auto"/>
        <w:right w:val="none" w:sz="0" w:space="0" w:color="auto"/>
      </w:divBdr>
    </w:div>
    <w:div w:id="1290551266">
      <w:marLeft w:val="0"/>
      <w:marRight w:val="0"/>
      <w:marTop w:val="0"/>
      <w:marBottom w:val="0"/>
      <w:divBdr>
        <w:top w:val="none" w:sz="0" w:space="0" w:color="auto"/>
        <w:left w:val="none" w:sz="0" w:space="0" w:color="auto"/>
        <w:bottom w:val="none" w:sz="0" w:space="0" w:color="auto"/>
        <w:right w:val="none" w:sz="0" w:space="0" w:color="auto"/>
      </w:divBdr>
    </w:div>
    <w:div w:id="1290551272">
      <w:marLeft w:val="0"/>
      <w:marRight w:val="0"/>
      <w:marTop w:val="0"/>
      <w:marBottom w:val="0"/>
      <w:divBdr>
        <w:top w:val="none" w:sz="0" w:space="0" w:color="auto"/>
        <w:left w:val="none" w:sz="0" w:space="0" w:color="auto"/>
        <w:bottom w:val="none" w:sz="0" w:space="0" w:color="auto"/>
        <w:right w:val="none" w:sz="0" w:space="0" w:color="auto"/>
      </w:divBdr>
    </w:div>
    <w:div w:id="1290551273">
      <w:marLeft w:val="0"/>
      <w:marRight w:val="0"/>
      <w:marTop w:val="0"/>
      <w:marBottom w:val="0"/>
      <w:divBdr>
        <w:top w:val="none" w:sz="0" w:space="0" w:color="auto"/>
        <w:left w:val="none" w:sz="0" w:space="0" w:color="auto"/>
        <w:bottom w:val="none" w:sz="0" w:space="0" w:color="auto"/>
        <w:right w:val="none" w:sz="0" w:space="0" w:color="auto"/>
      </w:divBdr>
    </w:div>
    <w:div w:id="1290551276">
      <w:marLeft w:val="0"/>
      <w:marRight w:val="0"/>
      <w:marTop w:val="0"/>
      <w:marBottom w:val="0"/>
      <w:divBdr>
        <w:top w:val="none" w:sz="0" w:space="0" w:color="auto"/>
        <w:left w:val="none" w:sz="0" w:space="0" w:color="auto"/>
        <w:bottom w:val="none" w:sz="0" w:space="0" w:color="auto"/>
        <w:right w:val="none" w:sz="0" w:space="0" w:color="auto"/>
      </w:divBdr>
    </w:div>
    <w:div w:id="1290551278">
      <w:marLeft w:val="0"/>
      <w:marRight w:val="0"/>
      <w:marTop w:val="0"/>
      <w:marBottom w:val="0"/>
      <w:divBdr>
        <w:top w:val="none" w:sz="0" w:space="0" w:color="auto"/>
        <w:left w:val="none" w:sz="0" w:space="0" w:color="auto"/>
        <w:bottom w:val="none" w:sz="0" w:space="0" w:color="auto"/>
        <w:right w:val="none" w:sz="0" w:space="0" w:color="auto"/>
      </w:divBdr>
    </w:div>
    <w:div w:id="1290551279">
      <w:marLeft w:val="0"/>
      <w:marRight w:val="0"/>
      <w:marTop w:val="0"/>
      <w:marBottom w:val="0"/>
      <w:divBdr>
        <w:top w:val="none" w:sz="0" w:space="0" w:color="auto"/>
        <w:left w:val="none" w:sz="0" w:space="0" w:color="auto"/>
        <w:bottom w:val="none" w:sz="0" w:space="0" w:color="auto"/>
        <w:right w:val="none" w:sz="0" w:space="0" w:color="auto"/>
      </w:divBdr>
    </w:div>
    <w:div w:id="1290551283">
      <w:marLeft w:val="0"/>
      <w:marRight w:val="0"/>
      <w:marTop w:val="0"/>
      <w:marBottom w:val="0"/>
      <w:divBdr>
        <w:top w:val="none" w:sz="0" w:space="0" w:color="auto"/>
        <w:left w:val="none" w:sz="0" w:space="0" w:color="auto"/>
        <w:bottom w:val="none" w:sz="0" w:space="0" w:color="auto"/>
        <w:right w:val="none" w:sz="0" w:space="0" w:color="auto"/>
      </w:divBdr>
    </w:div>
    <w:div w:id="1290551286">
      <w:marLeft w:val="0"/>
      <w:marRight w:val="0"/>
      <w:marTop w:val="0"/>
      <w:marBottom w:val="0"/>
      <w:divBdr>
        <w:top w:val="none" w:sz="0" w:space="0" w:color="auto"/>
        <w:left w:val="none" w:sz="0" w:space="0" w:color="auto"/>
        <w:bottom w:val="none" w:sz="0" w:space="0" w:color="auto"/>
        <w:right w:val="none" w:sz="0" w:space="0" w:color="auto"/>
      </w:divBdr>
      <w:divsChild>
        <w:div w:id="1290551325">
          <w:marLeft w:val="0"/>
          <w:marRight w:val="0"/>
          <w:marTop w:val="0"/>
          <w:marBottom w:val="0"/>
          <w:divBdr>
            <w:top w:val="none" w:sz="0" w:space="0" w:color="auto"/>
            <w:left w:val="none" w:sz="0" w:space="0" w:color="auto"/>
            <w:bottom w:val="none" w:sz="0" w:space="0" w:color="auto"/>
            <w:right w:val="none" w:sz="0" w:space="0" w:color="auto"/>
          </w:divBdr>
          <w:divsChild>
            <w:div w:id="1290551207">
              <w:marLeft w:val="0"/>
              <w:marRight w:val="0"/>
              <w:marTop w:val="0"/>
              <w:marBottom w:val="0"/>
              <w:divBdr>
                <w:top w:val="none" w:sz="0" w:space="0" w:color="auto"/>
                <w:left w:val="none" w:sz="0" w:space="0" w:color="auto"/>
                <w:bottom w:val="none" w:sz="0" w:space="0" w:color="auto"/>
                <w:right w:val="none" w:sz="0" w:space="0" w:color="auto"/>
              </w:divBdr>
            </w:div>
            <w:div w:id="1290551210">
              <w:marLeft w:val="0"/>
              <w:marRight w:val="0"/>
              <w:marTop w:val="0"/>
              <w:marBottom w:val="0"/>
              <w:divBdr>
                <w:top w:val="none" w:sz="0" w:space="0" w:color="auto"/>
                <w:left w:val="none" w:sz="0" w:space="0" w:color="auto"/>
                <w:bottom w:val="none" w:sz="0" w:space="0" w:color="auto"/>
                <w:right w:val="none" w:sz="0" w:space="0" w:color="auto"/>
              </w:divBdr>
            </w:div>
            <w:div w:id="1290551211">
              <w:marLeft w:val="0"/>
              <w:marRight w:val="0"/>
              <w:marTop w:val="0"/>
              <w:marBottom w:val="0"/>
              <w:divBdr>
                <w:top w:val="none" w:sz="0" w:space="0" w:color="auto"/>
                <w:left w:val="none" w:sz="0" w:space="0" w:color="auto"/>
                <w:bottom w:val="none" w:sz="0" w:space="0" w:color="auto"/>
                <w:right w:val="none" w:sz="0" w:space="0" w:color="auto"/>
              </w:divBdr>
            </w:div>
            <w:div w:id="1290551212">
              <w:marLeft w:val="0"/>
              <w:marRight w:val="0"/>
              <w:marTop w:val="0"/>
              <w:marBottom w:val="0"/>
              <w:divBdr>
                <w:top w:val="none" w:sz="0" w:space="0" w:color="auto"/>
                <w:left w:val="none" w:sz="0" w:space="0" w:color="auto"/>
                <w:bottom w:val="none" w:sz="0" w:space="0" w:color="auto"/>
                <w:right w:val="none" w:sz="0" w:space="0" w:color="auto"/>
              </w:divBdr>
            </w:div>
            <w:div w:id="1290551214">
              <w:marLeft w:val="0"/>
              <w:marRight w:val="0"/>
              <w:marTop w:val="0"/>
              <w:marBottom w:val="0"/>
              <w:divBdr>
                <w:top w:val="none" w:sz="0" w:space="0" w:color="auto"/>
                <w:left w:val="none" w:sz="0" w:space="0" w:color="auto"/>
                <w:bottom w:val="none" w:sz="0" w:space="0" w:color="auto"/>
                <w:right w:val="none" w:sz="0" w:space="0" w:color="auto"/>
              </w:divBdr>
            </w:div>
            <w:div w:id="1290551216">
              <w:marLeft w:val="0"/>
              <w:marRight w:val="0"/>
              <w:marTop w:val="0"/>
              <w:marBottom w:val="0"/>
              <w:divBdr>
                <w:top w:val="none" w:sz="0" w:space="0" w:color="auto"/>
                <w:left w:val="none" w:sz="0" w:space="0" w:color="auto"/>
                <w:bottom w:val="none" w:sz="0" w:space="0" w:color="auto"/>
                <w:right w:val="none" w:sz="0" w:space="0" w:color="auto"/>
              </w:divBdr>
            </w:div>
            <w:div w:id="1290551220">
              <w:marLeft w:val="0"/>
              <w:marRight w:val="0"/>
              <w:marTop w:val="0"/>
              <w:marBottom w:val="0"/>
              <w:divBdr>
                <w:top w:val="none" w:sz="0" w:space="0" w:color="auto"/>
                <w:left w:val="none" w:sz="0" w:space="0" w:color="auto"/>
                <w:bottom w:val="none" w:sz="0" w:space="0" w:color="auto"/>
                <w:right w:val="none" w:sz="0" w:space="0" w:color="auto"/>
              </w:divBdr>
            </w:div>
            <w:div w:id="1290551221">
              <w:marLeft w:val="0"/>
              <w:marRight w:val="0"/>
              <w:marTop w:val="0"/>
              <w:marBottom w:val="0"/>
              <w:divBdr>
                <w:top w:val="none" w:sz="0" w:space="0" w:color="auto"/>
                <w:left w:val="none" w:sz="0" w:space="0" w:color="auto"/>
                <w:bottom w:val="none" w:sz="0" w:space="0" w:color="auto"/>
                <w:right w:val="none" w:sz="0" w:space="0" w:color="auto"/>
              </w:divBdr>
            </w:div>
            <w:div w:id="1290551222">
              <w:marLeft w:val="0"/>
              <w:marRight w:val="0"/>
              <w:marTop w:val="0"/>
              <w:marBottom w:val="0"/>
              <w:divBdr>
                <w:top w:val="none" w:sz="0" w:space="0" w:color="auto"/>
                <w:left w:val="none" w:sz="0" w:space="0" w:color="auto"/>
                <w:bottom w:val="none" w:sz="0" w:space="0" w:color="auto"/>
                <w:right w:val="none" w:sz="0" w:space="0" w:color="auto"/>
              </w:divBdr>
            </w:div>
            <w:div w:id="1290551223">
              <w:marLeft w:val="0"/>
              <w:marRight w:val="0"/>
              <w:marTop w:val="0"/>
              <w:marBottom w:val="0"/>
              <w:divBdr>
                <w:top w:val="none" w:sz="0" w:space="0" w:color="auto"/>
                <w:left w:val="none" w:sz="0" w:space="0" w:color="auto"/>
                <w:bottom w:val="none" w:sz="0" w:space="0" w:color="auto"/>
                <w:right w:val="none" w:sz="0" w:space="0" w:color="auto"/>
              </w:divBdr>
            </w:div>
            <w:div w:id="1290551225">
              <w:marLeft w:val="0"/>
              <w:marRight w:val="0"/>
              <w:marTop w:val="0"/>
              <w:marBottom w:val="0"/>
              <w:divBdr>
                <w:top w:val="none" w:sz="0" w:space="0" w:color="auto"/>
                <w:left w:val="none" w:sz="0" w:space="0" w:color="auto"/>
                <w:bottom w:val="none" w:sz="0" w:space="0" w:color="auto"/>
                <w:right w:val="none" w:sz="0" w:space="0" w:color="auto"/>
              </w:divBdr>
            </w:div>
            <w:div w:id="1290551228">
              <w:marLeft w:val="0"/>
              <w:marRight w:val="0"/>
              <w:marTop w:val="0"/>
              <w:marBottom w:val="0"/>
              <w:divBdr>
                <w:top w:val="none" w:sz="0" w:space="0" w:color="auto"/>
                <w:left w:val="none" w:sz="0" w:space="0" w:color="auto"/>
                <w:bottom w:val="none" w:sz="0" w:space="0" w:color="auto"/>
                <w:right w:val="none" w:sz="0" w:space="0" w:color="auto"/>
              </w:divBdr>
            </w:div>
            <w:div w:id="1290551231">
              <w:marLeft w:val="0"/>
              <w:marRight w:val="0"/>
              <w:marTop w:val="0"/>
              <w:marBottom w:val="0"/>
              <w:divBdr>
                <w:top w:val="none" w:sz="0" w:space="0" w:color="auto"/>
                <w:left w:val="none" w:sz="0" w:space="0" w:color="auto"/>
                <w:bottom w:val="none" w:sz="0" w:space="0" w:color="auto"/>
                <w:right w:val="none" w:sz="0" w:space="0" w:color="auto"/>
              </w:divBdr>
            </w:div>
            <w:div w:id="1290551233">
              <w:marLeft w:val="0"/>
              <w:marRight w:val="0"/>
              <w:marTop w:val="0"/>
              <w:marBottom w:val="0"/>
              <w:divBdr>
                <w:top w:val="none" w:sz="0" w:space="0" w:color="auto"/>
                <w:left w:val="none" w:sz="0" w:space="0" w:color="auto"/>
                <w:bottom w:val="none" w:sz="0" w:space="0" w:color="auto"/>
                <w:right w:val="none" w:sz="0" w:space="0" w:color="auto"/>
              </w:divBdr>
            </w:div>
            <w:div w:id="1290551234">
              <w:marLeft w:val="0"/>
              <w:marRight w:val="0"/>
              <w:marTop w:val="0"/>
              <w:marBottom w:val="0"/>
              <w:divBdr>
                <w:top w:val="none" w:sz="0" w:space="0" w:color="auto"/>
                <w:left w:val="none" w:sz="0" w:space="0" w:color="auto"/>
                <w:bottom w:val="none" w:sz="0" w:space="0" w:color="auto"/>
                <w:right w:val="none" w:sz="0" w:space="0" w:color="auto"/>
              </w:divBdr>
            </w:div>
            <w:div w:id="1290551236">
              <w:marLeft w:val="0"/>
              <w:marRight w:val="0"/>
              <w:marTop w:val="0"/>
              <w:marBottom w:val="0"/>
              <w:divBdr>
                <w:top w:val="none" w:sz="0" w:space="0" w:color="auto"/>
                <w:left w:val="none" w:sz="0" w:space="0" w:color="auto"/>
                <w:bottom w:val="none" w:sz="0" w:space="0" w:color="auto"/>
                <w:right w:val="none" w:sz="0" w:space="0" w:color="auto"/>
              </w:divBdr>
            </w:div>
            <w:div w:id="1290551237">
              <w:marLeft w:val="0"/>
              <w:marRight w:val="0"/>
              <w:marTop w:val="0"/>
              <w:marBottom w:val="0"/>
              <w:divBdr>
                <w:top w:val="none" w:sz="0" w:space="0" w:color="auto"/>
                <w:left w:val="none" w:sz="0" w:space="0" w:color="auto"/>
                <w:bottom w:val="none" w:sz="0" w:space="0" w:color="auto"/>
                <w:right w:val="none" w:sz="0" w:space="0" w:color="auto"/>
              </w:divBdr>
            </w:div>
            <w:div w:id="1290551238">
              <w:marLeft w:val="0"/>
              <w:marRight w:val="0"/>
              <w:marTop w:val="0"/>
              <w:marBottom w:val="0"/>
              <w:divBdr>
                <w:top w:val="none" w:sz="0" w:space="0" w:color="auto"/>
                <w:left w:val="none" w:sz="0" w:space="0" w:color="auto"/>
                <w:bottom w:val="none" w:sz="0" w:space="0" w:color="auto"/>
                <w:right w:val="none" w:sz="0" w:space="0" w:color="auto"/>
              </w:divBdr>
            </w:div>
            <w:div w:id="1290551241">
              <w:marLeft w:val="0"/>
              <w:marRight w:val="0"/>
              <w:marTop w:val="0"/>
              <w:marBottom w:val="0"/>
              <w:divBdr>
                <w:top w:val="none" w:sz="0" w:space="0" w:color="auto"/>
                <w:left w:val="none" w:sz="0" w:space="0" w:color="auto"/>
                <w:bottom w:val="none" w:sz="0" w:space="0" w:color="auto"/>
                <w:right w:val="none" w:sz="0" w:space="0" w:color="auto"/>
              </w:divBdr>
            </w:div>
            <w:div w:id="1290551245">
              <w:marLeft w:val="0"/>
              <w:marRight w:val="0"/>
              <w:marTop w:val="0"/>
              <w:marBottom w:val="0"/>
              <w:divBdr>
                <w:top w:val="none" w:sz="0" w:space="0" w:color="auto"/>
                <w:left w:val="none" w:sz="0" w:space="0" w:color="auto"/>
                <w:bottom w:val="none" w:sz="0" w:space="0" w:color="auto"/>
                <w:right w:val="none" w:sz="0" w:space="0" w:color="auto"/>
              </w:divBdr>
            </w:div>
            <w:div w:id="1290551247">
              <w:marLeft w:val="0"/>
              <w:marRight w:val="0"/>
              <w:marTop w:val="0"/>
              <w:marBottom w:val="0"/>
              <w:divBdr>
                <w:top w:val="none" w:sz="0" w:space="0" w:color="auto"/>
                <w:left w:val="none" w:sz="0" w:space="0" w:color="auto"/>
                <w:bottom w:val="none" w:sz="0" w:space="0" w:color="auto"/>
                <w:right w:val="none" w:sz="0" w:space="0" w:color="auto"/>
              </w:divBdr>
            </w:div>
            <w:div w:id="1290551248">
              <w:marLeft w:val="0"/>
              <w:marRight w:val="0"/>
              <w:marTop w:val="0"/>
              <w:marBottom w:val="0"/>
              <w:divBdr>
                <w:top w:val="none" w:sz="0" w:space="0" w:color="auto"/>
                <w:left w:val="none" w:sz="0" w:space="0" w:color="auto"/>
                <w:bottom w:val="none" w:sz="0" w:space="0" w:color="auto"/>
                <w:right w:val="none" w:sz="0" w:space="0" w:color="auto"/>
              </w:divBdr>
            </w:div>
            <w:div w:id="1290551249">
              <w:marLeft w:val="0"/>
              <w:marRight w:val="0"/>
              <w:marTop w:val="0"/>
              <w:marBottom w:val="0"/>
              <w:divBdr>
                <w:top w:val="none" w:sz="0" w:space="0" w:color="auto"/>
                <w:left w:val="none" w:sz="0" w:space="0" w:color="auto"/>
                <w:bottom w:val="none" w:sz="0" w:space="0" w:color="auto"/>
                <w:right w:val="none" w:sz="0" w:space="0" w:color="auto"/>
              </w:divBdr>
            </w:div>
            <w:div w:id="1290551252">
              <w:marLeft w:val="0"/>
              <w:marRight w:val="0"/>
              <w:marTop w:val="0"/>
              <w:marBottom w:val="0"/>
              <w:divBdr>
                <w:top w:val="none" w:sz="0" w:space="0" w:color="auto"/>
                <w:left w:val="none" w:sz="0" w:space="0" w:color="auto"/>
                <w:bottom w:val="none" w:sz="0" w:space="0" w:color="auto"/>
                <w:right w:val="none" w:sz="0" w:space="0" w:color="auto"/>
              </w:divBdr>
            </w:div>
            <w:div w:id="1290551254">
              <w:marLeft w:val="0"/>
              <w:marRight w:val="0"/>
              <w:marTop w:val="0"/>
              <w:marBottom w:val="0"/>
              <w:divBdr>
                <w:top w:val="none" w:sz="0" w:space="0" w:color="auto"/>
                <w:left w:val="none" w:sz="0" w:space="0" w:color="auto"/>
                <w:bottom w:val="none" w:sz="0" w:space="0" w:color="auto"/>
                <w:right w:val="none" w:sz="0" w:space="0" w:color="auto"/>
              </w:divBdr>
            </w:div>
            <w:div w:id="1290551255">
              <w:marLeft w:val="0"/>
              <w:marRight w:val="0"/>
              <w:marTop w:val="0"/>
              <w:marBottom w:val="0"/>
              <w:divBdr>
                <w:top w:val="none" w:sz="0" w:space="0" w:color="auto"/>
                <w:left w:val="none" w:sz="0" w:space="0" w:color="auto"/>
                <w:bottom w:val="none" w:sz="0" w:space="0" w:color="auto"/>
                <w:right w:val="none" w:sz="0" w:space="0" w:color="auto"/>
              </w:divBdr>
            </w:div>
            <w:div w:id="1290551256">
              <w:marLeft w:val="0"/>
              <w:marRight w:val="0"/>
              <w:marTop w:val="0"/>
              <w:marBottom w:val="0"/>
              <w:divBdr>
                <w:top w:val="none" w:sz="0" w:space="0" w:color="auto"/>
                <w:left w:val="none" w:sz="0" w:space="0" w:color="auto"/>
                <w:bottom w:val="none" w:sz="0" w:space="0" w:color="auto"/>
                <w:right w:val="none" w:sz="0" w:space="0" w:color="auto"/>
              </w:divBdr>
            </w:div>
            <w:div w:id="1290551257">
              <w:marLeft w:val="0"/>
              <w:marRight w:val="0"/>
              <w:marTop w:val="0"/>
              <w:marBottom w:val="0"/>
              <w:divBdr>
                <w:top w:val="none" w:sz="0" w:space="0" w:color="auto"/>
                <w:left w:val="none" w:sz="0" w:space="0" w:color="auto"/>
                <w:bottom w:val="none" w:sz="0" w:space="0" w:color="auto"/>
                <w:right w:val="none" w:sz="0" w:space="0" w:color="auto"/>
              </w:divBdr>
            </w:div>
            <w:div w:id="1290551259">
              <w:marLeft w:val="0"/>
              <w:marRight w:val="0"/>
              <w:marTop w:val="0"/>
              <w:marBottom w:val="0"/>
              <w:divBdr>
                <w:top w:val="none" w:sz="0" w:space="0" w:color="auto"/>
                <w:left w:val="none" w:sz="0" w:space="0" w:color="auto"/>
                <w:bottom w:val="none" w:sz="0" w:space="0" w:color="auto"/>
                <w:right w:val="none" w:sz="0" w:space="0" w:color="auto"/>
              </w:divBdr>
            </w:div>
            <w:div w:id="1290551260">
              <w:marLeft w:val="0"/>
              <w:marRight w:val="0"/>
              <w:marTop w:val="0"/>
              <w:marBottom w:val="0"/>
              <w:divBdr>
                <w:top w:val="none" w:sz="0" w:space="0" w:color="auto"/>
                <w:left w:val="none" w:sz="0" w:space="0" w:color="auto"/>
                <w:bottom w:val="none" w:sz="0" w:space="0" w:color="auto"/>
                <w:right w:val="none" w:sz="0" w:space="0" w:color="auto"/>
              </w:divBdr>
            </w:div>
            <w:div w:id="1290551261">
              <w:marLeft w:val="0"/>
              <w:marRight w:val="0"/>
              <w:marTop w:val="0"/>
              <w:marBottom w:val="0"/>
              <w:divBdr>
                <w:top w:val="none" w:sz="0" w:space="0" w:color="auto"/>
                <w:left w:val="none" w:sz="0" w:space="0" w:color="auto"/>
                <w:bottom w:val="none" w:sz="0" w:space="0" w:color="auto"/>
                <w:right w:val="none" w:sz="0" w:space="0" w:color="auto"/>
              </w:divBdr>
            </w:div>
            <w:div w:id="1290551262">
              <w:marLeft w:val="0"/>
              <w:marRight w:val="0"/>
              <w:marTop w:val="0"/>
              <w:marBottom w:val="0"/>
              <w:divBdr>
                <w:top w:val="none" w:sz="0" w:space="0" w:color="auto"/>
                <w:left w:val="none" w:sz="0" w:space="0" w:color="auto"/>
                <w:bottom w:val="none" w:sz="0" w:space="0" w:color="auto"/>
                <w:right w:val="none" w:sz="0" w:space="0" w:color="auto"/>
              </w:divBdr>
            </w:div>
            <w:div w:id="1290551263">
              <w:marLeft w:val="0"/>
              <w:marRight w:val="0"/>
              <w:marTop w:val="0"/>
              <w:marBottom w:val="0"/>
              <w:divBdr>
                <w:top w:val="none" w:sz="0" w:space="0" w:color="auto"/>
                <w:left w:val="none" w:sz="0" w:space="0" w:color="auto"/>
                <w:bottom w:val="none" w:sz="0" w:space="0" w:color="auto"/>
                <w:right w:val="none" w:sz="0" w:space="0" w:color="auto"/>
              </w:divBdr>
            </w:div>
            <w:div w:id="1290551269">
              <w:marLeft w:val="0"/>
              <w:marRight w:val="0"/>
              <w:marTop w:val="0"/>
              <w:marBottom w:val="0"/>
              <w:divBdr>
                <w:top w:val="none" w:sz="0" w:space="0" w:color="auto"/>
                <w:left w:val="none" w:sz="0" w:space="0" w:color="auto"/>
                <w:bottom w:val="none" w:sz="0" w:space="0" w:color="auto"/>
                <w:right w:val="none" w:sz="0" w:space="0" w:color="auto"/>
              </w:divBdr>
            </w:div>
            <w:div w:id="1290551270">
              <w:marLeft w:val="0"/>
              <w:marRight w:val="0"/>
              <w:marTop w:val="0"/>
              <w:marBottom w:val="0"/>
              <w:divBdr>
                <w:top w:val="none" w:sz="0" w:space="0" w:color="auto"/>
                <w:left w:val="none" w:sz="0" w:space="0" w:color="auto"/>
                <w:bottom w:val="none" w:sz="0" w:space="0" w:color="auto"/>
                <w:right w:val="none" w:sz="0" w:space="0" w:color="auto"/>
              </w:divBdr>
            </w:div>
            <w:div w:id="1290551275">
              <w:marLeft w:val="0"/>
              <w:marRight w:val="0"/>
              <w:marTop w:val="0"/>
              <w:marBottom w:val="0"/>
              <w:divBdr>
                <w:top w:val="none" w:sz="0" w:space="0" w:color="auto"/>
                <w:left w:val="none" w:sz="0" w:space="0" w:color="auto"/>
                <w:bottom w:val="none" w:sz="0" w:space="0" w:color="auto"/>
                <w:right w:val="none" w:sz="0" w:space="0" w:color="auto"/>
              </w:divBdr>
            </w:div>
            <w:div w:id="1290551277">
              <w:marLeft w:val="0"/>
              <w:marRight w:val="0"/>
              <w:marTop w:val="0"/>
              <w:marBottom w:val="0"/>
              <w:divBdr>
                <w:top w:val="none" w:sz="0" w:space="0" w:color="auto"/>
                <w:left w:val="none" w:sz="0" w:space="0" w:color="auto"/>
                <w:bottom w:val="none" w:sz="0" w:space="0" w:color="auto"/>
                <w:right w:val="none" w:sz="0" w:space="0" w:color="auto"/>
              </w:divBdr>
            </w:div>
            <w:div w:id="1290551280">
              <w:marLeft w:val="0"/>
              <w:marRight w:val="0"/>
              <w:marTop w:val="0"/>
              <w:marBottom w:val="0"/>
              <w:divBdr>
                <w:top w:val="none" w:sz="0" w:space="0" w:color="auto"/>
                <w:left w:val="none" w:sz="0" w:space="0" w:color="auto"/>
                <w:bottom w:val="none" w:sz="0" w:space="0" w:color="auto"/>
                <w:right w:val="none" w:sz="0" w:space="0" w:color="auto"/>
              </w:divBdr>
            </w:div>
            <w:div w:id="1290551285">
              <w:marLeft w:val="0"/>
              <w:marRight w:val="0"/>
              <w:marTop w:val="0"/>
              <w:marBottom w:val="0"/>
              <w:divBdr>
                <w:top w:val="none" w:sz="0" w:space="0" w:color="auto"/>
                <w:left w:val="none" w:sz="0" w:space="0" w:color="auto"/>
                <w:bottom w:val="none" w:sz="0" w:space="0" w:color="auto"/>
                <w:right w:val="none" w:sz="0" w:space="0" w:color="auto"/>
              </w:divBdr>
            </w:div>
            <w:div w:id="1290551288">
              <w:marLeft w:val="0"/>
              <w:marRight w:val="0"/>
              <w:marTop w:val="0"/>
              <w:marBottom w:val="0"/>
              <w:divBdr>
                <w:top w:val="none" w:sz="0" w:space="0" w:color="auto"/>
                <w:left w:val="none" w:sz="0" w:space="0" w:color="auto"/>
                <w:bottom w:val="none" w:sz="0" w:space="0" w:color="auto"/>
                <w:right w:val="none" w:sz="0" w:space="0" w:color="auto"/>
              </w:divBdr>
            </w:div>
            <w:div w:id="1290551290">
              <w:marLeft w:val="0"/>
              <w:marRight w:val="0"/>
              <w:marTop w:val="0"/>
              <w:marBottom w:val="0"/>
              <w:divBdr>
                <w:top w:val="none" w:sz="0" w:space="0" w:color="auto"/>
                <w:left w:val="none" w:sz="0" w:space="0" w:color="auto"/>
                <w:bottom w:val="none" w:sz="0" w:space="0" w:color="auto"/>
                <w:right w:val="none" w:sz="0" w:space="0" w:color="auto"/>
              </w:divBdr>
            </w:div>
            <w:div w:id="1290551292">
              <w:marLeft w:val="0"/>
              <w:marRight w:val="0"/>
              <w:marTop w:val="0"/>
              <w:marBottom w:val="0"/>
              <w:divBdr>
                <w:top w:val="none" w:sz="0" w:space="0" w:color="auto"/>
                <w:left w:val="none" w:sz="0" w:space="0" w:color="auto"/>
                <w:bottom w:val="none" w:sz="0" w:space="0" w:color="auto"/>
                <w:right w:val="none" w:sz="0" w:space="0" w:color="auto"/>
              </w:divBdr>
            </w:div>
            <w:div w:id="1290551293">
              <w:marLeft w:val="0"/>
              <w:marRight w:val="0"/>
              <w:marTop w:val="0"/>
              <w:marBottom w:val="0"/>
              <w:divBdr>
                <w:top w:val="none" w:sz="0" w:space="0" w:color="auto"/>
                <w:left w:val="none" w:sz="0" w:space="0" w:color="auto"/>
                <w:bottom w:val="none" w:sz="0" w:space="0" w:color="auto"/>
                <w:right w:val="none" w:sz="0" w:space="0" w:color="auto"/>
              </w:divBdr>
            </w:div>
            <w:div w:id="1290551294">
              <w:marLeft w:val="0"/>
              <w:marRight w:val="0"/>
              <w:marTop w:val="0"/>
              <w:marBottom w:val="0"/>
              <w:divBdr>
                <w:top w:val="none" w:sz="0" w:space="0" w:color="auto"/>
                <w:left w:val="none" w:sz="0" w:space="0" w:color="auto"/>
                <w:bottom w:val="none" w:sz="0" w:space="0" w:color="auto"/>
                <w:right w:val="none" w:sz="0" w:space="0" w:color="auto"/>
              </w:divBdr>
            </w:div>
            <w:div w:id="1290551295">
              <w:marLeft w:val="0"/>
              <w:marRight w:val="0"/>
              <w:marTop w:val="0"/>
              <w:marBottom w:val="0"/>
              <w:divBdr>
                <w:top w:val="none" w:sz="0" w:space="0" w:color="auto"/>
                <w:left w:val="none" w:sz="0" w:space="0" w:color="auto"/>
                <w:bottom w:val="none" w:sz="0" w:space="0" w:color="auto"/>
                <w:right w:val="none" w:sz="0" w:space="0" w:color="auto"/>
              </w:divBdr>
            </w:div>
            <w:div w:id="1290551299">
              <w:marLeft w:val="0"/>
              <w:marRight w:val="0"/>
              <w:marTop w:val="0"/>
              <w:marBottom w:val="0"/>
              <w:divBdr>
                <w:top w:val="none" w:sz="0" w:space="0" w:color="auto"/>
                <w:left w:val="none" w:sz="0" w:space="0" w:color="auto"/>
                <w:bottom w:val="none" w:sz="0" w:space="0" w:color="auto"/>
                <w:right w:val="none" w:sz="0" w:space="0" w:color="auto"/>
              </w:divBdr>
            </w:div>
            <w:div w:id="1290551300">
              <w:marLeft w:val="0"/>
              <w:marRight w:val="0"/>
              <w:marTop w:val="0"/>
              <w:marBottom w:val="0"/>
              <w:divBdr>
                <w:top w:val="none" w:sz="0" w:space="0" w:color="auto"/>
                <w:left w:val="none" w:sz="0" w:space="0" w:color="auto"/>
                <w:bottom w:val="none" w:sz="0" w:space="0" w:color="auto"/>
                <w:right w:val="none" w:sz="0" w:space="0" w:color="auto"/>
              </w:divBdr>
            </w:div>
            <w:div w:id="1290551301">
              <w:marLeft w:val="0"/>
              <w:marRight w:val="0"/>
              <w:marTop w:val="0"/>
              <w:marBottom w:val="0"/>
              <w:divBdr>
                <w:top w:val="none" w:sz="0" w:space="0" w:color="auto"/>
                <w:left w:val="none" w:sz="0" w:space="0" w:color="auto"/>
                <w:bottom w:val="none" w:sz="0" w:space="0" w:color="auto"/>
                <w:right w:val="none" w:sz="0" w:space="0" w:color="auto"/>
              </w:divBdr>
            </w:div>
            <w:div w:id="1290551305">
              <w:marLeft w:val="0"/>
              <w:marRight w:val="0"/>
              <w:marTop w:val="0"/>
              <w:marBottom w:val="0"/>
              <w:divBdr>
                <w:top w:val="none" w:sz="0" w:space="0" w:color="auto"/>
                <w:left w:val="none" w:sz="0" w:space="0" w:color="auto"/>
                <w:bottom w:val="none" w:sz="0" w:space="0" w:color="auto"/>
                <w:right w:val="none" w:sz="0" w:space="0" w:color="auto"/>
              </w:divBdr>
            </w:div>
            <w:div w:id="1290551306">
              <w:marLeft w:val="0"/>
              <w:marRight w:val="0"/>
              <w:marTop w:val="0"/>
              <w:marBottom w:val="0"/>
              <w:divBdr>
                <w:top w:val="none" w:sz="0" w:space="0" w:color="auto"/>
                <w:left w:val="none" w:sz="0" w:space="0" w:color="auto"/>
                <w:bottom w:val="none" w:sz="0" w:space="0" w:color="auto"/>
                <w:right w:val="none" w:sz="0" w:space="0" w:color="auto"/>
              </w:divBdr>
            </w:div>
            <w:div w:id="1290551308">
              <w:marLeft w:val="0"/>
              <w:marRight w:val="0"/>
              <w:marTop w:val="0"/>
              <w:marBottom w:val="0"/>
              <w:divBdr>
                <w:top w:val="none" w:sz="0" w:space="0" w:color="auto"/>
                <w:left w:val="none" w:sz="0" w:space="0" w:color="auto"/>
                <w:bottom w:val="none" w:sz="0" w:space="0" w:color="auto"/>
                <w:right w:val="none" w:sz="0" w:space="0" w:color="auto"/>
              </w:divBdr>
            </w:div>
            <w:div w:id="1290551310">
              <w:marLeft w:val="0"/>
              <w:marRight w:val="0"/>
              <w:marTop w:val="0"/>
              <w:marBottom w:val="0"/>
              <w:divBdr>
                <w:top w:val="none" w:sz="0" w:space="0" w:color="auto"/>
                <w:left w:val="none" w:sz="0" w:space="0" w:color="auto"/>
                <w:bottom w:val="none" w:sz="0" w:space="0" w:color="auto"/>
                <w:right w:val="none" w:sz="0" w:space="0" w:color="auto"/>
              </w:divBdr>
            </w:div>
            <w:div w:id="1290551312">
              <w:marLeft w:val="0"/>
              <w:marRight w:val="0"/>
              <w:marTop w:val="0"/>
              <w:marBottom w:val="0"/>
              <w:divBdr>
                <w:top w:val="none" w:sz="0" w:space="0" w:color="auto"/>
                <w:left w:val="none" w:sz="0" w:space="0" w:color="auto"/>
                <w:bottom w:val="none" w:sz="0" w:space="0" w:color="auto"/>
                <w:right w:val="none" w:sz="0" w:space="0" w:color="auto"/>
              </w:divBdr>
            </w:div>
            <w:div w:id="1290551313">
              <w:marLeft w:val="0"/>
              <w:marRight w:val="0"/>
              <w:marTop w:val="0"/>
              <w:marBottom w:val="0"/>
              <w:divBdr>
                <w:top w:val="none" w:sz="0" w:space="0" w:color="auto"/>
                <w:left w:val="none" w:sz="0" w:space="0" w:color="auto"/>
                <w:bottom w:val="none" w:sz="0" w:space="0" w:color="auto"/>
                <w:right w:val="none" w:sz="0" w:space="0" w:color="auto"/>
              </w:divBdr>
            </w:div>
            <w:div w:id="1290551314">
              <w:marLeft w:val="0"/>
              <w:marRight w:val="0"/>
              <w:marTop w:val="0"/>
              <w:marBottom w:val="0"/>
              <w:divBdr>
                <w:top w:val="none" w:sz="0" w:space="0" w:color="auto"/>
                <w:left w:val="none" w:sz="0" w:space="0" w:color="auto"/>
                <w:bottom w:val="none" w:sz="0" w:space="0" w:color="auto"/>
                <w:right w:val="none" w:sz="0" w:space="0" w:color="auto"/>
              </w:divBdr>
            </w:div>
            <w:div w:id="1290551315">
              <w:marLeft w:val="0"/>
              <w:marRight w:val="0"/>
              <w:marTop w:val="0"/>
              <w:marBottom w:val="0"/>
              <w:divBdr>
                <w:top w:val="none" w:sz="0" w:space="0" w:color="auto"/>
                <w:left w:val="none" w:sz="0" w:space="0" w:color="auto"/>
                <w:bottom w:val="none" w:sz="0" w:space="0" w:color="auto"/>
                <w:right w:val="none" w:sz="0" w:space="0" w:color="auto"/>
              </w:divBdr>
            </w:div>
            <w:div w:id="1290551318">
              <w:marLeft w:val="0"/>
              <w:marRight w:val="0"/>
              <w:marTop w:val="0"/>
              <w:marBottom w:val="0"/>
              <w:divBdr>
                <w:top w:val="none" w:sz="0" w:space="0" w:color="auto"/>
                <w:left w:val="none" w:sz="0" w:space="0" w:color="auto"/>
                <w:bottom w:val="none" w:sz="0" w:space="0" w:color="auto"/>
                <w:right w:val="none" w:sz="0" w:space="0" w:color="auto"/>
              </w:divBdr>
            </w:div>
            <w:div w:id="1290551320">
              <w:marLeft w:val="0"/>
              <w:marRight w:val="0"/>
              <w:marTop w:val="0"/>
              <w:marBottom w:val="0"/>
              <w:divBdr>
                <w:top w:val="none" w:sz="0" w:space="0" w:color="auto"/>
                <w:left w:val="none" w:sz="0" w:space="0" w:color="auto"/>
                <w:bottom w:val="none" w:sz="0" w:space="0" w:color="auto"/>
                <w:right w:val="none" w:sz="0" w:space="0" w:color="auto"/>
              </w:divBdr>
            </w:div>
            <w:div w:id="1290551321">
              <w:marLeft w:val="0"/>
              <w:marRight w:val="0"/>
              <w:marTop w:val="0"/>
              <w:marBottom w:val="0"/>
              <w:divBdr>
                <w:top w:val="none" w:sz="0" w:space="0" w:color="auto"/>
                <w:left w:val="none" w:sz="0" w:space="0" w:color="auto"/>
                <w:bottom w:val="none" w:sz="0" w:space="0" w:color="auto"/>
                <w:right w:val="none" w:sz="0" w:space="0" w:color="auto"/>
              </w:divBdr>
            </w:div>
            <w:div w:id="1290551322">
              <w:marLeft w:val="0"/>
              <w:marRight w:val="0"/>
              <w:marTop w:val="0"/>
              <w:marBottom w:val="0"/>
              <w:divBdr>
                <w:top w:val="none" w:sz="0" w:space="0" w:color="auto"/>
                <w:left w:val="none" w:sz="0" w:space="0" w:color="auto"/>
                <w:bottom w:val="none" w:sz="0" w:space="0" w:color="auto"/>
                <w:right w:val="none" w:sz="0" w:space="0" w:color="auto"/>
              </w:divBdr>
            </w:div>
            <w:div w:id="1290551323">
              <w:marLeft w:val="0"/>
              <w:marRight w:val="0"/>
              <w:marTop w:val="0"/>
              <w:marBottom w:val="0"/>
              <w:divBdr>
                <w:top w:val="none" w:sz="0" w:space="0" w:color="auto"/>
                <w:left w:val="none" w:sz="0" w:space="0" w:color="auto"/>
                <w:bottom w:val="none" w:sz="0" w:space="0" w:color="auto"/>
                <w:right w:val="none" w:sz="0" w:space="0" w:color="auto"/>
              </w:divBdr>
            </w:div>
            <w:div w:id="1290551326">
              <w:marLeft w:val="0"/>
              <w:marRight w:val="0"/>
              <w:marTop w:val="0"/>
              <w:marBottom w:val="0"/>
              <w:divBdr>
                <w:top w:val="none" w:sz="0" w:space="0" w:color="auto"/>
                <w:left w:val="none" w:sz="0" w:space="0" w:color="auto"/>
                <w:bottom w:val="none" w:sz="0" w:space="0" w:color="auto"/>
                <w:right w:val="none" w:sz="0" w:space="0" w:color="auto"/>
              </w:divBdr>
            </w:div>
            <w:div w:id="1290551328">
              <w:marLeft w:val="0"/>
              <w:marRight w:val="0"/>
              <w:marTop w:val="0"/>
              <w:marBottom w:val="0"/>
              <w:divBdr>
                <w:top w:val="none" w:sz="0" w:space="0" w:color="auto"/>
                <w:left w:val="none" w:sz="0" w:space="0" w:color="auto"/>
                <w:bottom w:val="none" w:sz="0" w:space="0" w:color="auto"/>
                <w:right w:val="none" w:sz="0" w:space="0" w:color="auto"/>
              </w:divBdr>
            </w:div>
            <w:div w:id="1290551329">
              <w:marLeft w:val="0"/>
              <w:marRight w:val="0"/>
              <w:marTop w:val="0"/>
              <w:marBottom w:val="0"/>
              <w:divBdr>
                <w:top w:val="none" w:sz="0" w:space="0" w:color="auto"/>
                <w:left w:val="none" w:sz="0" w:space="0" w:color="auto"/>
                <w:bottom w:val="none" w:sz="0" w:space="0" w:color="auto"/>
                <w:right w:val="none" w:sz="0" w:space="0" w:color="auto"/>
              </w:divBdr>
            </w:div>
            <w:div w:id="1290551330">
              <w:marLeft w:val="0"/>
              <w:marRight w:val="0"/>
              <w:marTop w:val="0"/>
              <w:marBottom w:val="0"/>
              <w:divBdr>
                <w:top w:val="none" w:sz="0" w:space="0" w:color="auto"/>
                <w:left w:val="none" w:sz="0" w:space="0" w:color="auto"/>
                <w:bottom w:val="none" w:sz="0" w:space="0" w:color="auto"/>
                <w:right w:val="none" w:sz="0" w:space="0" w:color="auto"/>
              </w:divBdr>
            </w:div>
            <w:div w:id="1290551331">
              <w:marLeft w:val="0"/>
              <w:marRight w:val="0"/>
              <w:marTop w:val="0"/>
              <w:marBottom w:val="0"/>
              <w:divBdr>
                <w:top w:val="none" w:sz="0" w:space="0" w:color="auto"/>
                <w:left w:val="none" w:sz="0" w:space="0" w:color="auto"/>
                <w:bottom w:val="none" w:sz="0" w:space="0" w:color="auto"/>
                <w:right w:val="none" w:sz="0" w:space="0" w:color="auto"/>
              </w:divBdr>
            </w:div>
            <w:div w:id="12905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1287">
      <w:marLeft w:val="0"/>
      <w:marRight w:val="0"/>
      <w:marTop w:val="0"/>
      <w:marBottom w:val="0"/>
      <w:divBdr>
        <w:top w:val="none" w:sz="0" w:space="0" w:color="auto"/>
        <w:left w:val="none" w:sz="0" w:space="0" w:color="auto"/>
        <w:bottom w:val="none" w:sz="0" w:space="0" w:color="auto"/>
        <w:right w:val="none" w:sz="0" w:space="0" w:color="auto"/>
      </w:divBdr>
    </w:div>
    <w:div w:id="1290551291">
      <w:marLeft w:val="0"/>
      <w:marRight w:val="0"/>
      <w:marTop w:val="0"/>
      <w:marBottom w:val="0"/>
      <w:divBdr>
        <w:top w:val="none" w:sz="0" w:space="0" w:color="auto"/>
        <w:left w:val="none" w:sz="0" w:space="0" w:color="auto"/>
        <w:bottom w:val="none" w:sz="0" w:space="0" w:color="auto"/>
        <w:right w:val="none" w:sz="0" w:space="0" w:color="auto"/>
      </w:divBdr>
    </w:div>
    <w:div w:id="1290551296">
      <w:marLeft w:val="0"/>
      <w:marRight w:val="0"/>
      <w:marTop w:val="0"/>
      <w:marBottom w:val="0"/>
      <w:divBdr>
        <w:top w:val="none" w:sz="0" w:space="0" w:color="auto"/>
        <w:left w:val="none" w:sz="0" w:space="0" w:color="auto"/>
        <w:bottom w:val="none" w:sz="0" w:space="0" w:color="auto"/>
        <w:right w:val="none" w:sz="0" w:space="0" w:color="auto"/>
      </w:divBdr>
    </w:div>
    <w:div w:id="1290551302">
      <w:marLeft w:val="0"/>
      <w:marRight w:val="0"/>
      <w:marTop w:val="0"/>
      <w:marBottom w:val="0"/>
      <w:divBdr>
        <w:top w:val="none" w:sz="0" w:space="0" w:color="auto"/>
        <w:left w:val="none" w:sz="0" w:space="0" w:color="auto"/>
        <w:bottom w:val="none" w:sz="0" w:space="0" w:color="auto"/>
        <w:right w:val="none" w:sz="0" w:space="0" w:color="auto"/>
      </w:divBdr>
    </w:div>
    <w:div w:id="1290551303">
      <w:marLeft w:val="0"/>
      <w:marRight w:val="0"/>
      <w:marTop w:val="0"/>
      <w:marBottom w:val="0"/>
      <w:divBdr>
        <w:top w:val="none" w:sz="0" w:space="0" w:color="auto"/>
        <w:left w:val="none" w:sz="0" w:space="0" w:color="auto"/>
        <w:bottom w:val="none" w:sz="0" w:space="0" w:color="auto"/>
        <w:right w:val="none" w:sz="0" w:space="0" w:color="auto"/>
      </w:divBdr>
    </w:div>
    <w:div w:id="1290551304">
      <w:marLeft w:val="0"/>
      <w:marRight w:val="0"/>
      <w:marTop w:val="0"/>
      <w:marBottom w:val="0"/>
      <w:divBdr>
        <w:top w:val="none" w:sz="0" w:space="0" w:color="auto"/>
        <w:left w:val="none" w:sz="0" w:space="0" w:color="auto"/>
        <w:bottom w:val="none" w:sz="0" w:space="0" w:color="auto"/>
        <w:right w:val="none" w:sz="0" w:space="0" w:color="auto"/>
      </w:divBdr>
      <w:divsChild>
        <w:div w:id="1290551334">
          <w:marLeft w:val="0"/>
          <w:marRight w:val="0"/>
          <w:marTop w:val="0"/>
          <w:marBottom w:val="0"/>
          <w:divBdr>
            <w:top w:val="none" w:sz="0" w:space="0" w:color="auto"/>
            <w:left w:val="none" w:sz="0" w:space="0" w:color="auto"/>
            <w:bottom w:val="none" w:sz="0" w:space="0" w:color="auto"/>
            <w:right w:val="none" w:sz="0" w:space="0" w:color="auto"/>
          </w:divBdr>
          <w:divsChild>
            <w:div w:id="1290551217">
              <w:marLeft w:val="0"/>
              <w:marRight w:val="0"/>
              <w:marTop w:val="0"/>
              <w:marBottom w:val="0"/>
              <w:divBdr>
                <w:top w:val="none" w:sz="0" w:space="0" w:color="auto"/>
                <w:left w:val="none" w:sz="0" w:space="0" w:color="auto"/>
                <w:bottom w:val="none" w:sz="0" w:space="0" w:color="auto"/>
                <w:right w:val="none" w:sz="0" w:space="0" w:color="auto"/>
              </w:divBdr>
            </w:div>
            <w:div w:id="1290551264">
              <w:marLeft w:val="0"/>
              <w:marRight w:val="0"/>
              <w:marTop w:val="0"/>
              <w:marBottom w:val="0"/>
              <w:divBdr>
                <w:top w:val="none" w:sz="0" w:space="0" w:color="auto"/>
                <w:left w:val="none" w:sz="0" w:space="0" w:color="auto"/>
                <w:bottom w:val="none" w:sz="0" w:space="0" w:color="auto"/>
                <w:right w:val="none" w:sz="0" w:space="0" w:color="auto"/>
              </w:divBdr>
            </w:div>
            <w:div w:id="1290551274">
              <w:marLeft w:val="0"/>
              <w:marRight w:val="0"/>
              <w:marTop w:val="0"/>
              <w:marBottom w:val="0"/>
              <w:divBdr>
                <w:top w:val="none" w:sz="0" w:space="0" w:color="auto"/>
                <w:left w:val="none" w:sz="0" w:space="0" w:color="auto"/>
                <w:bottom w:val="none" w:sz="0" w:space="0" w:color="auto"/>
                <w:right w:val="none" w:sz="0" w:space="0" w:color="auto"/>
              </w:divBdr>
            </w:div>
            <w:div w:id="1290551316">
              <w:marLeft w:val="0"/>
              <w:marRight w:val="0"/>
              <w:marTop w:val="0"/>
              <w:marBottom w:val="0"/>
              <w:divBdr>
                <w:top w:val="none" w:sz="0" w:space="0" w:color="auto"/>
                <w:left w:val="none" w:sz="0" w:space="0" w:color="auto"/>
                <w:bottom w:val="none" w:sz="0" w:space="0" w:color="auto"/>
                <w:right w:val="none" w:sz="0" w:space="0" w:color="auto"/>
              </w:divBdr>
            </w:div>
            <w:div w:id="12905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1309">
      <w:marLeft w:val="0"/>
      <w:marRight w:val="0"/>
      <w:marTop w:val="0"/>
      <w:marBottom w:val="0"/>
      <w:divBdr>
        <w:top w:val="none" w:sz="0" w:space="0" w:color="auto"/>
        <w:left w:val="none" w:sz="0" w:space="0" w:color="auto"/>
        <w:bottom w:val="none" w:sz="0" w:space="0" w:color="auto"/>
        <w:right w:val="none" w:sz="0" w:space="0" w:color="auto"/>
      </w:divBdr>
    </w:div>
    <w:div w:id="1290551311">
      <w:marLeft w:val="0"/>
      <w:marRight w:val="0"/>
      <w:marTop w:val="0"/>
      <w:marBottom w:val="0"/>
      <w:divBdr>
        <w:top w:val="none" w:sz="0" w:space="0" w:color="auto"/>
        <w:left w:val="none" w:sz="0" w:space="0" w:color="auto"/>
        <w:bottom w:val="none" w:sz="0" w:space="0" w:color="auto"/>
        <w:right w:val="none" w:sz="0" w:space="0" w:color="auto"/>
      </w:divBdr>
    </w:div>
    <w:div w:id="1290551317">
      <w:marLeft w:val="0"/>
      <w:marRight w:val="0"/>
      <w:marTop w:val="0"/>
      <w:marBottom w:val="0"/>
      <w:divBdr>
        <w:top w:val="none" w:sz="0" w:space="0" w:color="auto"/>
        <w:left w:val="none" w:sz="0" w:space="0" w:color="auto"/>
        <w:bottom w:val="none" w:sz="0" w:space="0" w:color="auto"/>
        <w:right w:val="none" w:sz="0" w:space="0" w:color="auto"/>
      </w:divBdr>
    </w:div>
    <w:div w:id="1290551319">
      <w:marLeft w:val="0"/>
      <w:marRight w:val="0"/>
      <w:marTop w:val="0"/>
      <w:marBottom w:val="0"/>
      <w:divBdr>
        <w:top w:val="none" w:sz="0" w:space="0" w:color="auto"/>
        <w:left w:val="none" w:sz="0" w:space="0" w:color="auto"/>
        <w:bottom w:val="none" w:sz="0" w:space="0" w:color="auto"/>
        <w:right w:val="none" w:sz="0" w:space="0" w:color="auto"/>
      </w:divBdr>
    </w:div>
    <w:div w:id="1290551332">
      <w:marLeft w:val="0"/>
      <w:marRight w:val="0"/>
      <w:marTop w:val="0"/>
      <w:marBottom w:val="0"/>
      <w:divBdr>
        <w:top w:val="none" w:sz="0" w:space="0" w:color="auto"/>
        <w:left w:val="none" w:sz="0" w:space="0" w:color="auto"/>
        <w:bottom w:val="none" w:sz="0" w:space="0" w:color="auto"/>
        <w:right w:val="none" w:sz="0" w:space="0" w:color="auto"/>
      </w:divBdr>
      <w:divsChild>
        <w:div w:id="1290551327">
          <w:marLeft w:val="0"/>
          <w:marRight w:val="0"/>
          <w:marTop w:val="0"/>
          <w:marBottom w:val="0"/>
          <w:divBdr>
            <w:top w:val="none" w:sz="0" w:space="0" w:color="auto"/>
            <w:left w:val="none" w:sz="0" w:space="0" w:color="auto"/>
            <w:bottom w:val="none" w:sz="0" w:space="0" w:color="auto"/>
            <w:right w:val="none" w:sz="0" w:space="0" w:color="auto"/>
          </w:divBdr>
          <w:divsChild>
            <w:div w:id="1290551258">
              <w:marLeft w:val="0"/>
              <w:marRight w:val="0"/>
              <w:marTop w:val="0"/>
              <w:marBottom w:val="0"/>
              <w:divBdr>
                <w:top w:val="none" w:sz="0" w:space="0" w:color="auto"/>
                <w:left w:val="none" w:sz="0" w:space="0" w:color="auto"/>
                <w:bottom w:val="none" w:sz="0" w:space="0" w:color="auto"/>
                <w:right w:val="none" w:sz="0" w:space="0" w:color="auto"/>
              </w:divBdr>
            </w:div>
            <w:div w:id="1290551282">
              <w:marLeft w:val="0"/>
              <w:marRight w:val="0"/>
              <w:marTop w:val="0"/>
              <w:marBottom w:val="0"/>
              <w:divBdr>
                <w:top w:val="none" w:sz="0" w:space="0" w:color="auto"/>
                <w:left w:val="none" w:sz="0" w:space="0" w:color="auto"/>
                <w:bottom w:val="none" w:sz="0" w:space="0" w:color="auto"/>
                <w:right w:val="none" w:sz="0" w:space="0" w:color="auto"/>
              </w:divBdr>
            </w:div>
            <w:div w:id="1290551289">
              <w:marLeft w:val="0"/>
              <w:marRight w:val="0"/>
              <w:marTop w:val="0"/>
              <w:marBottom w:val="0"/>
              <w:divBdr>
                <w:top w:val="none" w:sz="0" w:space="0" w:color="auto"/>
                <w:left w:val="none" w:sz="0" w:space="0" w:color="auto"/>
                <w:bottom w:val="none" w:sz="0" w:space="0" w:color="auto"/>
                <w:right w:val="none" w:sz="0" w:space="0" w:color="auto"/>
              </w:divBdr>
            </w:div>
            <w:div w:id="1290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__1.2." TargetMode="External"/><Relationship Id="rId13" Type="http://schemas.openxmlformats.org/officeDocument/2006/relationships/image" Target="media/image7.png"/><Relationship Id="rId18" Type="http://schemas.openxmlformats.org/officeDocument/2006/relationships/hyperlink" Target="http://www2/usu.ru/philosoph/chertkova..." TargetMode="External"/><Relationship Id="rId3" Type="http://schemas.openxmlformats.org/officeDocument/2006/relationships/settings" Target="settings.xml"/><Relationship Id="rId21" Type="http://schemas.openxmlformats.org/officeDocument/2006/relationships/hyperlink" Target="http://www.bookchamber.ru" TargetMode="Externa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minfin.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www.garant.ru/products/ipo/prime/doc/74526874/" TargetMode="External"/><Relationship Id="rId10" Type="http://schemas.openxmlformats.org/officeDocument/2006/relationships/image" Target="media/image4.jpeg"/><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8.png"/><Relationship Id="rId22" Type="http://schemas.openxmlformats.org/officeDocument/2006/relationships/hyperlink" Target="http://vestnik.fa.ru/4(28)20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21</Pages>
  <Words>9535</Words>
  <Characters>54351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52</cp:revision>
  <cp:lastPrinted>2017-10-30T07:39:00Z</cp:lastPrinted>
  <dcterms:created xsi:type="dcterms:W3CDTF">2017-12-10T19:20:00Z</dcterms:created>
  <dcterms:modified xsi:type="dcterms:W3CDTF">2022-11-13T20:00:00Z</dcterms:modified>
</cp:coreProperties>
</file>